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61" w:rsidRPr="00412741" w:rsidRDefault="00EC0361" w:rsidP="00F66C9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101B" w:rsidRPr="00412741" w:rsidRDefault="00BE101B" w:rsidP="00F6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01B" w:rsidRPr="00412741" w:rsidRDefault="00BE101B" w:rsidP="00F6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7D6" w:rsidRPr="00412741" w:rsidRDefault="007607D6" w:rsidP="00F6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7D6" w:rsidRPr="00412741" w:rsidRDefault="007607D6" w:rsidP="00F6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F4E" w:rsidRPr="00412741" w:rsidRDefault="009B1F4E" w:rsidP="00F6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F4E" w:rsidRPr="00412741" w:rsidRDefault="009B1F4E" w:rsidP="009B1F4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B1F4E" w:rsidRPr="00412741" w:rsidRDefault="009B1F4E" w:rsidP="009B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</w:p>
    <w:p w:rsidR="009B1F4E" w:rsidRPr="00412741" w:rsidRDefault="009B1F4E" w:rsidP="009B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</w:p>
    <w:p w:rsidR="009B1F4E" w:rsidRPr="00412741" w:rsidRDefault="009B1F4E" w:rsidP="009B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</w:p>
    <w:p w:rsidR="00851284" w:rsidRPr="00412741" w:rsidRDefault="00851284">
      <w:pPr>
        <w:rPr>
          <w:rFonts w:ascii="Times New Roman" w:hAnsi="Times New Roman"/>
        </w:rPr>
      </w:pPr>
    </w:p>
    <w:p w:rsidR="00457FCE" w:rsidRDefault="00B15C3F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412741">
        <w:rPr>
          <w:rFonts w:ascii="Times New Roman" w:hAnsi="Times New Roman"/>
          <w:b/>
          <w:sz w:val="44"/>
          <w:szCs w:val="44"/>
          <w:u w:val="single"/>
        </w:rPr>
        <w:t>COURSE PLAN</w:t>
      </w: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51284" w:rsidRPr="00851284" w:rsidRDefault="00851284" w:rsidP="0085128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080E61" w:rsidRDefault="00080E61" w:rsidP="00AE23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0E61" w:rsidRDefault="00080E61" w:rsidP="00AE23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23F2" w:rsidRPr="00412741" w:rsidRDefault="00835906" w:rsidP="00AE23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UNIT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 :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EC3D6B" w:rsidRPr="00412741" w:rsidRDefault="00EC3D6B" w:rsidP="009F2550">
      <w:pPr>
        <w:pStyle w:val="NoSpacing"/>
        <w:ind w:left="27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862"/>
        <w:gridCol w:w="1170"/>
        <w:gridCol w:w="1350"/>
        <w:gridCol w:w="1260"/>
        <w:gridCol w:w="1368"/>
        <w:gridCol w:w="900"/>
        <w:gridCol w:w="990"/>
      </w:tblGrid>
      <w:tr w:rsidR="00D96318" w:rsidRPr="00412741" w:rsidTr="00851284">
        <w:trPr>
          <w:trHeight w:val="854"/>
          <w:jc w:val="center"/>
        </w:trPr>
        <w:tc>
          <w:tcPr>
            <w:tcW w:w="630" w:type="dxa"/>
            <w:vAlign w:val="center"/>
          </w:tcPr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2862" w:type="dxa"/>
            <w:vAlign w:val="center"/>
          </w:tcPr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1170" w:type="dxa"/>
          </w:tcPr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1350" w:type="dxa"/>
            <w:vAlign w:val="center"/>
          </w:tcPr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 /</w:t>
            </w:r>
          </w:p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Chapter/</w:t>
            </w:r>
          </w:p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Pages</w:t>
            </w:r>
          </w:p>
        </w:tc>
        <w:tc>
          <w:tcPr>
            <w:tcW w:w="1260" w:type="dxa"/>
            <w:vAlign w:val="center"/>
          </w:tcPr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</w:t>
            </w:r>
          </w:p>
        </w:tc>
        <w:tc>
          <w:tcPr>
            <w:tcW w:w="1368" w:type="dxa"/>
            <w:vAlign w:val="center"/>
          </w:tcPr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900" w:type="dxa"/>
            <w:vAlign w:val="center"/>
          </w:tcPr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990" w:type="dxa"/>
            <w:vAlign w:val="center"/>
          </w:tcPr>
          <w:p w:rsidR="00D96318" w:rsidRPr="00412741" w:rsidRDefault="00D96318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054A3C" w:rsidRPr="00412741" w:rsidTr="00851284">
        <w:trPr>
          <w:trHeight w:val="359"/>
          <w:jc w:val="center"/>
        </w:trPr>
        <w:tc>
          <w:tcPr>
            <w:tcW w:w="630" w:type="dxa"/>
            <w:vAlign w:val="center"/>
          </w:tcPr>
          <w:p w:rsidR="00054A3C" w:rsidRPr="00412741" w:rsidRDefault="00054A3C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862" w:type="dxa"/>
            <w:vAlign w:val="center"/>
          </w:tcPr>
          <w:p w:rsidR="00054A3C" w:rsidRPr="007E3F56" w:rsidRDefault="00054A3C" w:rsidP="00CE5A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054A3C" w:rsidRPr="007E3F56" w:rsidRDefault="00054A3C" w:rsidP="00033537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  <w:vAlign w:val="center"/>
          </w:tcPr>
          <w:p w:rsidR="00054A3C" w:rsidRPr="007E3F56" w:rsidRDefault="00054A3C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054A3C" w:rsidRPr="007E3F56" w:rsidRDefault="00054A3C" w:rsidP="00033537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368" w:type="dxa"/>
            <w:vAlign w:val="center"/>
          </w:tcPr>
          <w:p w:rsidR="00054A3C" w:rsidRPr="007E3F56" w:rsidRDefault="00054A3C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054A3C" w:rsidRPr="007E3F56" w:rsidRDefault="00054A3C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A46655" w:rsidRPr="007E3F56" w:rsidRDefault="00A46655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054A3C" w:rsidRPr="00412741" w:rsidTr="00851284">
        <w:trPr>
          <w:trHeight w:val="377"/>
          <w:jc w:val="center"/>
        </w:trPr>
        <w:tc>
          <w:tcPr>
            <w:tcW w:w="630" w:type="dxa"/>
            <w:vAlign w:val="center"/>
          </w:tcPr>
          <w:p w:rsidR="00054A3C" w:rsidRPr="00412741" w:rsidRDefault="00054A3C" w:rsidP="00847B41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862" w:type="dxa"/>
            <w:vAlign w:val="center"/>
          </w:tcPr>
          <w:p w:rsidR="00054A3C" w:rsidRPr="007E3F56" w:rsidRDefault="00054A3C" w:rsidP="00054A3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054A3C" w:rsidRPr="007E3F56" w:rsidRDefault="00054A3C" w:rsidP="00033537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:rsidR="00054A3C" w:rsidRPr="007E3F56" w:rsidRDefault="00054A3C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054A3C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368" w:type="dxa"/>
            <w:vAlign w:val="center"/>
          </w:tcPr>
          <w:p w:rsidR="00054A3C" w:rsidRPr="007E3F56" w:rsidRDefault="00054A3C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054A3C" w:rsidRPr="007E3F56" w:rsidRDefault="00054A3C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054A3C" w:rsidRPr="007E3F56" w:rsidRDefault="00054A3C" w:rsidP="00814712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537D77" w:rsidRPr="00412741" w:rsidTr="00501380">
        <w:trPr>
          <w:trHeight w:val="1097"/>
          <w:jc w:val="center"/>
        </w:trPr>
        <w:tc>
          <w:tcPr>
            <w:tcW w:w="630" w:type="dxa"/>
            <w:vAlign w:val="center"/>
          </w:tcPr>
          <w:p w:rsidR="00537D77" w:rsidRPr="00412741" w:rsidRDefault="00537D77" w:rsidP="00847B41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62" w:type="dxa"/>
            <w:vAlign w:val="center"/>
          </w:tcPr>
          <w:p w:rsidR="00537D77" w:rsidRPr="007E3F56" w:rsidRDefault="00537D77" w:rsidP="00CE5A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D86A97" w:rsidRPr="007E3F56" w:rsidRDefault="00D86A97" w:rsidP="002E1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368" w:type="dxa"/>
            <w:vAlign w:val="center"/>
          </w:tcPr>
          <w:p w:rsidR="00537D77" w:rsidRPr="007E3F56" w:rsidRDefault="001F56EE" w:rsidP="001F56E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 xml:space="preserve">Understand </w:t>
            </w:r>
          </w:p>
        </w:tc>
        <w:tc>
          <w:tcPr>
            <w:tcW w:w="900" w:type="dxa"/>
            <w:vAlign w:val="center"/>
          </w:tcPr>
          <w:p w:rsidR="00537D77" w:rsidRPr="007E3F56" w:rsidRDefault="00537D77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37D77" w:rsidRPr="007E3F56" w:rsidRDefault="00537D77" w:rsidP="00814712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537D77" w:rsidRPr="00412741" w:rsidTr="00851284">
        <w:trPr>
          <w:trHeight w:val="521"/>
          <w:jc w:val="center"/>
        </w:trPr>
        <w:tc>
          <w:tcPr>
            <w:tcW w:w="630" w:type="dxa"/>
            <w:vAlign w:val="center"/>
          </w:tcPr>
          <w:p w:rsidR="00537D77" w:rsidRPr="00412741" w:rsidRDefault="00537D77" w:rsidP="00847B41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2" w:type="dxa"/>
            <w:vAlign w:val="center"/>
          </w:tcPr>
          <w:p w:rsidR="00537D77" w:rsidRPr="007E3F56" w:rsidRDefault="00537D77" w:rsidP="00CE5A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D86A97" w:rsidRPr="007E3F56" w:rsidRDefault="00D86A97" w:rsidP="002E10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537D77" w:rsidRPr="007E3F56" w:rsidRDefault="00537D77" w:rsidP="00033537">
            <w:pPr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368" w:type="dxa"/>
            <w:vAlign w:val="center"/>
          </w:tcPr>
          <w:p w:rsidR="00537D77" w:rsidRPr="007E3F56" w:rsidRDefault="001F56EE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537D77" w:rsidRPr="007E3F56" w:rsidRDefault="00537D77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37D77" w:rsidRPr="007E3F56" w:rsidRDefault="00537D77" w:rsidP="0081471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37D77" w:rsidRPr="00412741" w:rsidTr="00851284">
        <w:trPr>
          <w:trHeight w:val="773"/>
          <w:jc w:val="center"/>
        </w:trPr>
        <w:tc>
          <w:tcPr>
            <w:tcW w:w="630" w:type="dxa"/>
            <w:vAlign w:val="center"/>
          </w:tcPr>
          <w:p w:rsidR="00537D77" w:rsidRPr="00412741" w:rsidRDefault="00537D77" w:rsidP="00847B41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62" w:type="dxa"/>
            <w:vAlign w:val="center"/>
          </w:tcPr>
          <w:p w:rsidR="00537D77" w:rsidRPr="007E3F56" w:rsidRDefault="00537D77" w:rsidP="00CE5A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vAlign w:val="center"/>
          </w:tcPr>
          <w:p w:rsidR="00D86A97" w:rsidRPr="007E3F56" w:rsidRDefault="00D86A97" w:rsidP="00537D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537D77" w:rsidRPr="007E3F56" w:rsidRDefault="00537D77" w:rsidP="00033537">
            <w:pPr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368" w:type="dxa"/>
            <w:vAlign w:val="center"/>
          </w:tcPr>
          <w:p w:rsidR="00537D77" w:rsidRPr="007E3F56" w:rsidRDefault="00537D77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537D77" w:rsidRPr="007E3F56" w:rsidRDefault="00537D77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37D77" w:rsidRPr="007E3F56" w:rsidRDefault="00537D77" w:rsidP="0081471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37D77" w:rsidRPr="00412741" w:rsidTr="00851284">
        <w:trPr>
          <w:trHeight w:val="656"/>
          <w:jc w:val="center"/>
        </w:trPr>
        <w:tc>
          <w:tcPr>
            <w:tcW w:w="630" w:type="dxa"/>
            <w:vAlign w:val="center"/>
          </w:tcPr>
          <w:p w:rsidR="00537D77" w:rsidRPr="00412741" w:rsidRDefault="00537D77" w:rsidP="00847B41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62" w:type="dxa"/>
            <w:vAlign w:val="center"/>
          </w:tcPr>
          <w:p w:rsidR="00537D77" w:rsidRPr="007E3F56" w:rsidRDefault="00537D77" w:rsidP="00CE5A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vAlign w:val="center"/>
          </w:tcPr>
          <w:p w:rsidR="00D86A97" w:rsidRPr="007E3F56" w:rsidRDefault="00D86A97" w:rsidP="00537D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537D77" w:rsidRPr="007E3F56" w:rsidRDefault="00537D77" w:rsidP="00033537">
            <w:pPr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368" w:type="dxa"/>
            <w:vAlign w:val="center"/>
          </w:tcPr>
          <w:p w:rsidR="00537D77" w:rsidRPr="007E3F56" w:rsidRDefault="00537D77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537D77" w:rsidRPr="007E3F56" w:rsidRDefault="00537D77" w:rsidP="00577F5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37D77" w:rsidRPr="007E3F56" w:rsidRDefault="00537D77" w:rsidP="0081471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37D77" w:rsidRPr="00412741" w:rsidTr="00851284">
        <w:trPr>
          <w:trHeight w:val="728"/>
          <w:jc w:val="center"/>
        </w:trPr>
        <w:tc>
          <w:tcPr>
            <w:tcW w:w="630" w:type="dxa"/>
            <w:vAlign w:val="center"/>
          </w:tcPr>
          <w:p w:rsidR="00537D77" w:rsidRPr="00412741" w:rsidRDefault="00537D77" w:rsidP="00847B41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62" w:type="dxa"/>
            <w:vAlign w:val="center"/>
          </w:tcPr>
          <w:p w:rsidR="00537D77" w:rsidRPr="007E3F56" w:rsidRDefault="00537D77" w:rsidP="00CE5A0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D86A97" w:rsidRPr="007E3F56" w:rsidRDefault="00D86A97" w:rsidP="00537D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537D77" w:rsidRPr="007E3F56" w:rsidRDefault="00C65B71" w:rsidP="00033537">
            <w:pPr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1368" w:type="dxa"/>
            <w:vAlign w:val="center"/>
          </w:tcPr>
          <w:p w:rsidR="00537D77" w:rsidRPr="007E3F56" w:rsidRDefault="00537D77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900" w:type="dxa"/>
            <w:vAlign w:val="center"/>
          </w:tcPr>
          <w:p w:rsidR="00537D77" w:rsidRPr="007E3F56" w:rsidRDefault="00537D77" w:rsidP="00577F5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37D77" w:rsidRPr="007E3F56" w:rsidRDefault="00537D77" w:rsidP="0081471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37D77" w:rsidRPr="00412741" w:rsidTr="00851284">
        <w:trPr>
          <w:trHeight w:val="584"/>
          <w:jc w:val="center"/>
        </w:trPr>
        <w:tc>
          <w:tcPr>
            <w:tcW w:w="630" w:type="dxa"/>
            <w:vAlign w:val="center"/>
          </w:tcPr>
          <w:p w:rsidR="00537D77" w:rsidRPr="00412741" w:rsidRDefault="00537D77" w:rsidP="00847B41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1274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862" w:type="dxa"/>
            <w:vAlign w:val="center"/>
          </w:tcPr>
          <w:p w:rsidR="00537D77" w:rsidRPr="007E3F56" w:rsidRDefault="00537D77" w:rsidP="00CE5A01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vAlign w:val="center"/>
          </w:tcPr>
          <w:p w:rsidR="00D86A97" w:rsidRPr="007E3F56" w:rsidRDefault="00D86A97" w:rsidP="00537D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537D77" w:rsidRPr="007E3F56" w:rsidRDefault="00C65B71" w:rsidP="00033537">
            <w:pPr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1368" w:type="dxa"/>
            <w:vAlign w:val="center"/>
          </w:tcPr>
          <w:p w:rsidR="00537D77" w:rsidRPr="007E3F56" w:rsidRDefault="001F56EE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7E3F56">
              <w:rPr>
                <w:rFonts w:ascii="Times New Roman" w:hAnsi="Times New Roman"/>
                <w:lang w:val="en-US"/>
              </w:rPr>
              <w:t>Analyse</w:t>
            </w:r>
            <w:proofErr w:type="spellEnd"/>
          </w:p>
        </w:tc>
        <w:tc>
          <w:tcPr>
            <w:tcW w:w="900" w:type="dxa"/>
            <w:vAlign w:val="center"/>
          </w:tcPr>
          <w:p w:rsidR="00863BA2" w:rsidRPr="007E3F56" w:rsidRDefault="00863BA2" w:rsidP="00577F5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37D77" w:rsidRPr="007E3F56" w:rsidRDefault="00537D77" w:rsidP="0081471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37D77" w:rsidRPr="00412741" w:rsidTr="00851284">
        <w:trPr>
          <w:trHeight w:val="584"/>
          <w:jc w:val="center"/>
        </w:trPr>
        <w:tc>
          <w:tcPr>
            <w:tcW w:w="630" w:type="dxa"/>
            <w:vAlign w:val="center"/>
          </w:tcPr>
          <w:p w:rsidR="00537D77" w:rsidRPr="00412741" w:rsidRDefault="00537D77" w:rsidP="00847B41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62" w:type="dxa"/>
            <w:vAlign w:val="center"/>
          </w:tcPr>
          <w:p w:rsidR="00537D77" w:rsidRPr="007E3F56" w:rsidRDefault="00537D77" w:rsidP="00CE5A01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vAlign w:val="center"/>
          </w:tcPr>
          <w:p w:rsidR="00D86A97" w:rsidRPr="007E3F56" w:rsidRDefault="00D86A97" w:rsidP="006D4CA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537D77" w:rsidRPr="007E3F56" w:rsidRDefault="00537D77" w:rsidP="00033537">
            <w:pPr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368" w:type="dxa"/>
            <w:vAlign w:val="center"/>
          </w:tcPr>
          <w:p w:rsidR="00537D77" w:rsidRPr="007E3F56" w:rsidRDefault="001F56EE" w:rsidP="00847B41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7E3F56">
              <w:rPr>
                <w:rFonts w:ascii="Times New Roman" w:hAnsi="Times New Roman"/>
                <w:lang w:val="en-US"/>
              </w:rPr>
              <w:t>Analyse</w:t>
            </w:r>
            <w:proofErr w:type="spellEnd"/>
          </w:p>
        </w:tc>
        <w:tc>
          <w:tcPr>
            <w:tcW w:w="900" w:type="dxa"/>
            <w:vAlign w:val="center"/>
          </w:tcPr>
          <w:p w:rsidR="00537D77" w:rsidRPr="007E3F56" w:rsidRDefault="00537D77" w:rsidP="00E5517D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37D77" w:rsidRPr="007E3F56" w:rsidRDefault="00537D77" w:rsidP="0081471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37D77" w:rsidRPr="00412741" w:rsidTr="00851284">
        <w:trPr>
          <w:trHeight w:val="809"/>
          <w:jc w:val="center"/>
        </w:trPr>
        <w:tc>
          <w:tcPr>
            <w:tcW w:w="630" w:type="dxa"/>
            <w:vAlign w:val="center"/>
          </w:tcPr>
          <w:p w:rsidR="00537D77" w:rsidRPr="00412741" w:rsidRDefault="00537D77" w:rsidP="00847B41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2" w:type="dxa"/>
            <w:vAlign w:val="center"/>
          </w:tcPr>
          <w:p w:rsidR="00537D77" w:rsidRPr="007E3F56" w:rsidRDefault="00FD39C6" w:rsidP="001F56EE">
            <w:pPr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 xml:space="preserve">Content </w:t>
            </w:r>
            <w:proofErr w:type="spellStart"/>
            <w:r w:rsidRPr="007E3F56">
              <w:rPr>
                <w:rFonts w:ascii="Times New Roman" w:hAnsi="Times New Roman"/>
              </w:rPr>
              <w:t>Beyod</w:t>
            </w:r>
            <w:proofErr w:type="spellEnd"/>
            <w:r w:rsidRPr="007E3F56">
              <w:rPr>
                <w:rFonts w:ascii="Times New Roman" w:hAnsi="Times New Roman"/>
              </w:rPr>
              <w:t xml:space="preserve"> Syllabus-1</w:t>
            </w:r>
          </w:p>
        </w:tc>
        <w:tc>
          <w:tcPr>
            <w:tcW w:w="1170" w:type="dxa"/>
            <w:vAlign w:val="center"/>
          </w:tcPr>
          <w:p w:rsidR="00537D77" w:rsidRPr="007E3F56" w:rsidRDefault="00537D77" w:rsidP="000335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</w:rPr>
              <w:t>10</w:t>
            </w:r>
          </w:p>
        </w:tc>
        <w:tc>
          <w:tcPr>
            <w:tcW w:w="1350" w:type="dxa"/>
            <w:vAlign w:val="center"/>
          </w:tcPr>
          <w:p w:rsidR="00537D77" w:rsidRPr="007E3F56" w:rsidRDefault="009C11FC" w:rsidP="00537D77">
            <w:pPr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  <w:lang w:val="en-US"/>
              </w:rPr>
              <w:t>Internet</w:t>
            </w:r>
          </w:p>
        </w:tc>
        <w:tc>
          <w:tcPr>
            <w:tcW w:w="1260" w:type="dxa"/>
            <w:vAlign w:val="center"/>
          </w:tcPr>
          <w:p w:rsidR="00537D77" w:rsidRPr="007E3F56" w:rsidRDefault="00FD39C6" w:rsidP="00033537">
            <w:pPr>
              <w:jc w:val="center"/>
              <w:rPr>
                <w:rFonts w:ascii="Times New Roman" w:hAnsi="Times New Roman"/>
              </w:rPr>
            </w:pPr>
            <w:r w:rsidRPr="007E3F56"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1368" w:type="dxa"/>
            <w:vAlign w:val="center"/>
          </w:tcPr>
          <w:p w:rsidR="00537D77" w:rsidRPr="007E3F56" w:rsidRDefault="00863BA2" w:rsidP="00863BA2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900" w:type="dxa"/>
            <w:vAlign w:val="center"/>
          </w:tcPr>
          <w:p w:rsidR="00537D77" w:rsidRPr="007E3F56" w:rsidRDefault="00537D77" w:rsidP="00E5517D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537D77" w:rsidRPr="007E3F56" w:rsidRDefault="00537D77" w:rsidP="00847B4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D4E3A" w:rsidRDefault="00ED4E3A" w:rsidP="00ED4E3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6B3DD3" w:rsidRDefault="00AE23F2" w:rsidP="00ED4E3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412741">
        <w:rPr>
          <w:rFonts w:ascii="Times New Roman" w:hAnsi="Times New Roman"/>
          <w:b/>
          <w:sz w:val="24"/>
          <w:szCs w:val="24"/>
          <w:lang w:val="en-US"/>
        </w:rPr>
        <w:t>Activities if any:</w:t>
      </w:r>
      <w:r w:rsidR="006B3D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35906" w:rsidRDefault="00835906" w:rsidP="00ED4E3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835906" w:rsidRDefault="00835906" w:rsidP="00ED4E3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835906" w:rsidRDefault="00835906" w:rsidP="00ED4E3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6B3DD3" w:rsidRPr="001239C7" w:rsidRDefault="006B3DD3" w:rsidP="006B3DD3">
      <w:pPr>
        <w:pStyle w:val="NoSpacing"/>
        <w:rPr>
          <w:rFonts w:ascii="Times New Roman" w:hAnsi="Times New Roman"/>
          <w:lang w:val="en-US"/>
        </w:rPr>
      </w:pPr>
    </w:p>
    <w:p w:rsidR="006B3DD3" w:rsidRDefault="006B3DD3" w:rsidP="006B3DD3">
      <w:pPr>
        <w:pStyle w:val="NoSpacing"/>
        <w:rPr>
          <w:rFonts w:ascii="Times New Roman" w:hAnsi="Times New Roman"/>
          <w:b/>
          <w:lang w:val="en-US"/>
        </w:rPr>
      </w:pPr>
      <w:r w:rsidRPr="001239C7">
        <w:rPr>
          <w:rFonts w:ascii="Times New Roman" w:hAnsi="Times New Roman"/>
          <w:b/>
          <w:lang w:val="en-US"/>
        </w:rPr>
        <w:t>Follow the Activity procedures:</w:t>
      </w: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835906" w:rsidRPr="001239C7" w:rsidRDefault="00835906" w:rsidP="006B3DD3">
      <w:pPr>
        <w:pStyle w:val="NoSpacing"/>
        <w:rPr>
          <w:rFonts w:ascii="Times New Roman" w:hAnsi="Times New Roman"/>
          <w:b/>
          <w:lang w:val="en-US"/>
        </w:rPr>
      </w:pPr>
    </w:p>
    <w:p w:rsidR="006B3DD3" w:rsidRPr="001239C7" w:rsidRDefault="006B3DD3" w:rsidP="006B3DD3">
      <w:pPr>
        <w:pStyle w:val="NoSpacing"/>
        <w:rPr>
          <w:rFonts w:ascii="Times New Roman" w:hAnsi="Times New Roman"/>
          <w:lang w:val="en-US"/>
        </w:rPr>
      </w:pPr>
    </w:p>
    <w:p w:rsidR="00461B55" w:rsidRPr="00412741" w:rsidRDefault="00461B55" w:rsidP="00260074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 w:rsidRPr="00412741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UNIT </w:t>
      </w:r>
      <w:proofErr w:type="gramStart"/>
      <w:r w:rsidRPr="00412741">
        <w:rPr>
          <w:rFonts w:ascii="Times New Roman" w:hAnsi="Times New Roman"/>
          <w:b/>
          <w:sz w:val="28"/>
          <w:szCs w:val="28"/>
          <w:lang w:val="en-US"/>
        </w:rPr>
        <w:t>II :</w:t>
      </w:r>
      <w:proofErr w:type="gramEnd"/>
      <w:r w:rsidRPr="0041274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703"/>
        <w:gridCol w:w="832"/>
        <w:gridCol w:w="1051"/>
        <w:gridCol w:w="1143"/>
        <w:gridCol w:w="1335"/>
        <w:gridCol w:w="864"/>
        <w:gridCol w:w="894"/>
      </w:tblGrid>
      <w:tr w:rsidR="00C76CEB" w:rsidRPr="00412741" w:rsidTr="0070207F">
        <w:trPr>
          <w:trHeight w:val="872"/>
        </w:trPr>
        <w:tc>
          <w:tcPr>
            <w:tcW w:w="282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445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445" w:type="pct"/>
          </w:tcPr>
          <w:p w:rsidR="00D96318" w:rsidRPr="00412741" w:rsidRDefault="00D96318" w:rsidP="00D9631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562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Books/ Chapter</w:t>
            </w:r>
          </w:p>
        </w:tc>
        <w:tc>
          <w:tcPr>
            <w:tcW w:w="611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Aids</w:t>
            </w:r>
          </w:p>
        </w:tc>
        <w:tc>
          <w:tcPr>
            <w:tcW w:w="714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62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78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C76CEB" w:rsidRPr="00412741" w:rsidTr="00966D2C">
        <w:trPr>
          <w:trHeight w:val="350"/>
        </w:trPr>
        <w:tc>
          <w:tcPr>
            <w:tcW w:w="282" w:type="pct"/>
            <w:vAlign w:val="center"/>
          </w:tcPr>
          <w:p w:rsidR="00CC3413" w:rsidRPr="00412741" w:rsidRDefault="00CC3413" w:rsidP="00461B55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45" w:type="pct"/>
            <w:vAlign w:val="center"/>
          </w:tcPr>
          <w:p w:rsidR="00CC3413" w:rsidRPr="001E5F39" w:rsidRDefault="00CC3413" w:rsidP="00CC34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C3413" w:rsidRPr="001E5F39" w:rsidRDefault="00CC341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11</w:t>
            </w:r>
          </w:p>
        </w:tc>
        <w:tc>
          <w:tcPr>
            <w:tcW w:w="562" w:type="pct"/>
            <w:vAlign w:val="center"/>
          </w:tcPr>
          <w:p w:rsidR="00D631AE" w:rsidRPr="001E5F39" w:rsidRDefault="00D631AE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C3413" w:rsidRPr="001E5F39" w:rsidRDefault="00CC3413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14" w:type="pct"/>
            <w:vAlign w:val="center"/>
          </w:tcPr>
          <w:p w:rsidR="00CC3413" w:rsidRPr="001E5F39" w:rsidRDefault="00CC3413" w:rsidP="006F5942">
            <w:pPr>
              <w:pStyle w:val="NoSpacing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62" w:type="pct"/>
            <w:vAlign w:val="center"/>
          </w:tcPr>
          <w:p w:rsidR="00CC3413" w:rsidRPr="001E5F39" w:rsidRDefault="00CC3413" w:rsidP="00DC4CE8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CC3413" w:rsidRPr="001E5F39" w:rsidRDefault="00CC3413" w:rsidP="00461B55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C76CEB" w:rsidRPr="00412741" w:rsidTr="00966D2C">
        <w:trPr>
          <w:trHeight w:val="521"/>
        </w:trPr>
        <w:tc>
          <w:tcPr>
            <w:tcW w:w="282" w:type="pct"/>
            <w:vAlign w:val="center"/>
          </w:tcPr>
          <w:p w:rsidR="00CC3413" w:rsidRPr="00412741" w:rsidRDefault="00CC3413" w:rsidP="00461B55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45" w:type="pct"/>
            <w:vAlign w:val="center"/>
          </w:tcPr>
          <w:p w:rsidR="00CC3413" w:rsidRPr="001E5F39" w:rsidRDefault="00CC3413" w:rsidP="00CC34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C3413" w:rsidRPr="001E5F39" w:rsidRDefault="00CC341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12</w:t>
            </w:r>
          </w:p>
        </w:tc>
        <w:tc>
          <w:tcPr>
            <w:tcW w:w="562" w:type="pct"/>
            <w:vAlign w:val="center"/>
          </w:tcPr>
          <w:p w:rsidR="00D631AE" w:rsidRPr="001E5F39" w:rsidRDefault="00D631AE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C3413" w:rsidRPr="001E5F39" w:rsidRDefault="00CC3413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14" w:type="pct"/>
            <w:vAlign w:val="center"/>
          </w:tcPr>
          <w:p w:rsidR="00CC3413" w:rsidRPr="001E5F39" w:rsidRDefault="00CC3413" w:rsidP="006F5942">
            <w:pPr>
              <w:pStyle w:val="NoSpacing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62" w:type="pct"/>
          </w:tcPr>
          <w:p w:rsidR="00CC3413" w:rsidRPr="001E5F39" w:rsidRDefault="00CC3413" w:rsidP="007D414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Align w:val="center"/>
          </w:tcPr>
          <w:p w:rsidR="00CC3413" w:rsidRPr="001E5F39" w:rsidRDefault="00CC3413" w:rsidP="00461B5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76CEB" w:rsidRPr="00412741" w:rsidTr="00966D2C">
        <w:trPr>
          <w:trHeight w:val="476"/>
        </w:trPr>
        <w:tc>
          <w:tcPr>
            <w:tcW w:w="282" w:type="pct"/>
            <w:vAlign w:val="center"/>
          </w:tcPr>
          <w:p w:rsidR="00CC3413" w:rsidRPr="00412741" w:rsidRDefault="00CC3413" w:rsidP="00461B55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45" w:type="pct"/>
            <w:vAlign w:val="center"/>
          </w:tcPr>
          <w:p w:rsidR="00CC3413" w:rsidRPr="001E5F39" w:rsidRDefault="00CC3413" w:rsidP="00CC34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C3413" w:rsidRPr="001E5F39" w:rsidRDefault="00CC341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13</w:t>
            </w:r>
          </w:p>
        </w:tc>
        <w:tc>
          <w:tcPr>
            <w:tcW w:w="562" w:type="pct"/>
            <w:vAlign w:val="center"/>
          </w:tcPr>
          <w:p w:rsidR="00D631AE" w:rsidRPr="001E5F39" w:rsidRDefault="00D631AE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C3413" w:rsidRPr="001E5F39" w:rsidRDefault="00CC3413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14" w:type="pct"/>
            <w:vAlign w:val="center"/>
          </w:tcPr>
          <w:p w:rsidR="00CC3413" w:rsidRPr="001E5F39" w:rsidRDefault="006F5942" w:rsidP="006F594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E5F39">
              <w:rPr>
                <w:rFonts w:ascii="Times New Roman" w:hAnsi="Times New Roman"/>
                <w:lang w:val="en-US"/>
              </w:rPr>
              <w:t>Analyse</w:t>
            </w:r>
            <w:proofErr w:type="spellEnd"/>
          </w:p>
        </w:tc>
        <w:tc>
          <w:tcPr>
            <w:tcW w:w="462" w:type="pct"/>
          </w:tcPr>
          <w:p w:rsidR="00CC3413" w:rsidRPr="001E5F39" w:rsidRDefault="00CC3413" w:rsidP="00E5517D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Align w:val="center"/>
          </w:tcPr>
          <w:p w:rsidR="00CC3413" w:rsidRPr="001E5F39" w:rsidRDefault="00CC3413" w:rsidP="00CC66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76CEB" w:rsidRPr="00412741" w:rsidTr="00966D2C">
        <w:trPr>
          <w:trHeight w:val="656"/>
        </w:trPr>
        <w:tc>
          <w:tcPr>
            <w:tcW w:w="282" w:type="pct"/>
            <w:vAlign w:val="center"/>
          </w:tcPr>
          <w:p w:rsidR="00CC3413" w:rsidRPr="00412741" w:rsidRDefault="00CC3413" w:rsidP="00461B55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45" w:type="pct"/>
            <w:vAlign w:val="center"/>
          </w:tcPr>
          <w:p w:rsidR="00CC3413" w:rsidRPr="001E5F39" w:rsidRDefault="00CC3413" w:rsidP="00CC34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C3413" w:rsidRPr="001E5F39" w:rsidRDefault="00CC341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14</w:t>
            </w:r>
          </w:p>
        </w:tc>
        <w:tc>
          <w:tcPr>
            <w:tcW w:w="562" w:type="pct"/>
            <w:vAlign w:val="center"/>
          </w:tcPr>
          <w:p w:rsidR="00D631AE" w:rsidRPr="001E5F39" w:rsidRDefault="00D631AE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C3413" w:rsidRPr="001E5F39" w:rsidRDefault="00CC3413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14" w:type="pct"/>
            <w:vAlign w:val="center"/>
          </w:tcPr>
          <w:p w:rsidR="00CC3413" w:rsidRPr="001E5F39" w:rsidRDefault="00CC3413" w:rsidP="006F5942">
            <w:pPr>
              <w:pStyle w:val="NoSpacing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62" w:type="pct"/>
            <w:vAlign w:val="center"/>
          </w:tcPr>
          <w:p w:rsidR="00CC3413" w:rsidRPr="001E5F39" w:rsidRDefault="00CC3413" w:rsidP="007D414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CC3413" w:rsidRPr="001E5F39" w:rsidRDefault="00CC3413" w:rsidP="00461B5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76CEB" w:rsidRPr="00412741" w:rsidTr="00966D2C">
        <w:trPr>
          <w:trHeight w:val="638"/>
        </w:trPr>
        <w:tc>
          <w:tcPr>
            <w:tcW w:w="282" w:type="pct"/>
            <w:vAlign w:val="center"/>
          </w:tcPr>
          <w:p w:rsidR="00C33253" w:rsidRPr="00412741" w:rsidRDefault="00C33253" w:rsidP="00461B55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45" w:type="pct"/>
            <w:vAlign w:val="center"/>
          </w:tcPr>
          <w:p w:rsidR="00C33253" w:rsidRPr="001E5F39" w:rsidRDefault="00C33253" w:rsidP="00CC34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33253" w:rsidRPr="001E5F39" w:rsidRDefault="00C3325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15</w:t>
            </w:r>
          </w:p>
        </w:tc>
        <w:tc>
          <w:tcPr>
            <w:tcW w:w="562" w:type="pct"/>
            <w:vAlign w:val="center"/>
          </w:tcPr>
          <w:p w:rsidR="00D631AE" w:rsidRPr="001E5F39" w:rsidRDefault="00D631AE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33253" w:rsidRPr="001E5F39" w:rsidRDefault="00C33253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14" w:type="pct"/>
            <w:vAlign w:val="center"/>
          </w:tcPr>
          <w:p w:rsidR="00C33253" w:rsidRPr="001E5F39" w:rsidRDefault="006F5942" w:rsidP="006F594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E5F39">
              <w:rPr>
                <w:rFonts w:ascii="Times New Roman" w:hAnsi="Times New Roman"/>
                <w:lang w:val="en-US"/>
              </w:rPr>
              <w:t>Analyse</w:t>
            </w:r>
            <w:proofErr w:type="spellEnd"/>
          </w:p>
        </w:tc>
        <w:tc>
          <w:tcPr>
            <w:tcW w:w="462" w:type="pct"/>
            <w:vAlign w:val="center"/>
          </w:tcPr>
          <w:p w:rsidR="00C33253" w:rsidRPr="001E5F39" w:rsidRDefault="00C33253" w:rsidP="00C3325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Align w:val="center"/>
          </w:tcPr>
          <w:p w:rsidR="00C33253" w:rsidRPr="001E5F39" w:rsidRDefault="00C33253" w:rsidP="00461B5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76CEB" w:rsidRPr="00412741" w:rsidTr="00966D2C">
        <w:trPr>
          <w:trHeight w:val="593"/>
        </w:trPr>
        <w:tc>
          <w:tcPr>
            <w:tcW w:w="282" w:type="pct"/>
            <w:vAlign w:val="center"/>
          </w:tcPr>
          <w:p w:rsidR="00C33253" w:rsidRPr="00412741" w:rsidRDefault="00C33253" w:rsidP="00461B55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45" w:type="pct"/>
            <w:vAlign w:val="center"/>
          </w:tcPr>
          <w:p w:rsidR="00C33253" w:rsidRPr="001E5F39" w:rsidRDefault="00C33253" w:rsidP="009D3336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33253" w:rsidRPr="001E5F39" w:rsidRDefault="00C3325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16</w:t>
            </w:r>
          </w:p>
        </w:tc>
        <w:tc>
          <w:tcPr>
            <w:tcW w:w="562" w:type="pct"/>
            <w:vAlign w:val="center"/>
          </w:tcPr>
          <w:p w:rsidR="00C33253" w:rsidRPr="001E5F39" w:rsidRDefault="00C33253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33253" w:rsidRPr="001E5F39" w:rsidRDefault="00C33253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14" w:type="pct"/>
            <w:vAlign w:val="center"/>
          </w:tcPr>
          <w:p w:rsidR="00C33253" w:rsidRPr="001E5F39" w:rsidRDefault="006F5942" w:rsidP="006F5942">
            <w:pPr>
              <w:pStyle w:val="NoSpacing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62" w:type="pct"/>
            <w:vAlign w:val="center"/>
          </w:tcPr>
          <w:p w:rsidR="00C33253" w:rsidRPr="001E5F39" w:rsidRDefault="00C33253" w:rsidP="00C3325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Align w:val="center"/>
          </w:tcPr>
          <w:p w:rsidR="00C33253" w:rsidRPr="001E5F39" w:rsidRDefault="00C33253" w:rsidP="00461B5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76CEB" w:rsidRPr="00412741" w:rsidTr="00966D2C">
        <w:trPr>
          <w:trHeight w:val="584"/>
        </w:trPr>
        <w:tc>
          <w:tcPr>
            <w:tcW w:w="282" w:type="pct"/>
            <w:vAlign w:val="center"/>
          </w:tcPr>
          <w:p w:rsidR="00C33253" w:rsidRPr="00412741" w:rsidRDefault="00C33253" w:rsidP="00461B55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12741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445" w:type="pct"/>
            <w:vAlign w:val="center"/>
          </w:tcPr>
          <w:p w:rsidR="00C33253" w:rsidRPr="001E5F39" w:rsidRDefault="00C33253" w:rsidP="00CC34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33253" w:rsidRPr="001E5F39" w:rsidRDefault="00C3325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17</w:t>
            </w:r>
          </w:p>
        </w:tc>
        <w:tc>
          <w:tcPr>
            <w:tcW w:w="562" w:type="pct"/>
            <w:vAlign w:val="center"/>
          </w:tcPr>
          <w:p w:rsidR="0070207F" w:rsidRPr="001E5F39" w:rsidRDefault="0070207F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33253" w:rsidRPr="001E5F39" w:rsidRDefault="00C33253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14" w:type="pct"/>
            <w:vAlign w:val="center"/>
          </w:tcPr>
          <w:p w:rsidR="00C33253" w:rsidRPr="001E5F39" w:rsidRDefault="00C33253" w:rsidP="006F5942">
            <w:pPr>
              <w:pStyle w:val="NoSpacing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62" w:type="pct"/>
            <w:vAlign w:val="center"/>
          </w:tcPr>
          <w:p w:rsidR="00C33253" w:rsidRPr="001E5F39" w:rsidRDefault="00C33253" w:rsidP="007D414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Align w:val="center"/>
          </w:tcPr>
          <w:p w:rsidR="00C33253" w:rsidRPr="001E5F39" w:rsidRDefault="00C33253" w:rsidP="00461B5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76CEB" w:rsidRPr="00412741" w:rsidTr="00966D2C">
        <w:trPr>
          <w:trHeight w:val="656"/>
        </w:trPr>
        <w:tc>
          <w:tcPr>
            <w:tcW w:w="282" w:type="pct"/>
            <w:vAlign w:val="center"/>
          </w:tcPr>
          <w:p w:rsidR="00C33253" w:rsidRPr="00412741" w:rsidRDefault="00C33253" w:rsidP="00461B55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12741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445" w:type="pct"/>
            <w:vAlign w:val="center"/>
          </w:tcPr>
          <w:p w:rsidR="00C33253" w:rsidRPr="001E5F39" w:rsidRDefault="00C33253" w:rsidP="00CC34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33253" w:rsidRPr="001E5F39" w:rsidRDefault="00C3325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18</w:t>
            </w:r>
          </w:p>
        </w:tc>
        <w:tc>
          <w:tcPr>
            <w:tcW w:w="562" w:type="pct"/>
            <w:vAlign w:val="center"/>
          </w:tcPr>
          <w:p w:rsidR="0070207F" w:rsidRPr="001E5F39" w:rsidRDefault="0070207F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33253" w:rsidRPr="001E5F39" w:rsidRDefault="00CC6645" w:rsidP="009933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14" w:type="pct"/>
            <w:vAlign w:val="center"/>
          </w:tcPr>
          <w:p w:rsidR="00C33253" w:rsidRPr="001E5F39" w:rsidRDefault="006F5942" w:rsidP="006F594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E5F39">
              <w:rPr>
                <w:rFonts w:ascii="Times New Roman" w:hAnsi="Times New Roman"/>
                <w:lang w:val="en-US"/>
              </w:rPr>
              <w:t>Analyse</w:t>
            </w:r>
            <w:proofErr w:type="spellEnd"/>
          </w:p>
        </w:tc>
        <w:tc>
          <w:tcPr>
            <w:tcW w:w="462" w:type="pct"/>
            <w:vAlign w:val="center"/>
          </w:tcPr>
          <w:p w:rsidR="00C33253" w:rsidRPr="001E5F39" w:rsidRDefault="00C33253" w:rsidP="00C3325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Align w:val="center"/>
          </w:tcPr>
          <w:p w:rsidR="00C33253" w:rsidRPr="001E5F39" w:rsidRDefault="00C33253" w:rsidP="00CC1AD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76CEB" w:rsidRPr="00412741" w:rsidTr="00966D2C">
        <w:trPr>
          <w:trHeight w:val="485"/>
        </w:trPr>
        <w:tc>
          <w:tcPr>
            <w:tcW w:w="282" w:type="pct"/>
            <w:vAlign w:val="center"/>
          </w:tcPr>
          <w:p w:rsidR="00C33253" w:rsidRPr="00412741" w:rsidRDefault="00C33253" w:rsidP="00461B55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45" w:type="pct"/>
            <w:vAlign w:val="center"/>
          </w:tcPr>
          <w:p w:rsidR="00C33253" w:rsidRPr="001E5F39" w:rsidRDefault="00C33253" w:rsidP="009D33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C33253" w:rsidRPr="001E5F39" w:rsidRDefault="00C33253" w:rsidP="00991E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>19</w:t>
            </w:r>
          </w:p>
        </w:tc>
        <w:tc>
          <w:tcPr>
            <w:tcW w:w="562" w:type="pct"/>
            <w:vAlign w:val="center"/>
          </w:tcPr>
          <w:p w:rsidR="0070207F" w:rsidRPr="001E5F39" w:rsidRDefault="0070207F" w:rsidP="00966D2C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C33253" w:rsidRPr="001E5F39" w:rsidRDefault="00C33253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14" w:type="pct"/>
            <w:vAlign w:val="center"/>
          </w:tcPr>
          <w:p w:rsidR="00C33253" w:rsidRPr="001E5F39" w:rsidRDefault="006F5942" w:rsidP="006F594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1E5F39">
              <w:rPr>
                <w:rFonts w:ascii="Times New Roman" w:hAnsi="Times New Roman"/>
                <w:lang w:val="en-US"/>
              </w:rPr>
              <w:t>Analyse</w:t>
            </w:r>
            <w:proofErr w:type="spellEnd"/>
          </w:p>
        </w:tc>
        <w:tc>
          <w:tcPr>
            <w:tcW w:w="462" w:type="pct"/>
            <w:vAlign w:val="center"/>
          </w:tcPr>
          <w:p w:rsidR="00C33253" w:rsidRPr="001E5F39" w:rsidRDefault="00C33253" w:rsidP="00C3325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Align w:val="center"/>
          </w:tcPr>
          <w:p w:rsidR="00C33253" w:rsidRPr="001E5F39" w:rsidRDefault="00C33253" w:rsidP="00B6308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76CEB" w:rsidRPr="00412741" w:rsidTr="00966D2C">
        <w:trPr>
          <w:trHeight w:val="665"/>
        </w:trPr>
        <w:tc>
          <w:tcPr>
            <w:tcW w:w="282" w:type="pct"/>
            <w:vAlign w:val="center"/>
          </w:tcPr>
          <w:p w:rsidR="00CC3413" w:rsidRPr="00412741" w:rsidRDefault="00CC3413" w:rsidP="00461B55">
            <w:pPr>
              <w:pStyle w:val="NoSpacing"/>
              <w:rPr>
                <w:rFonts w:ascii="Times New Roman" w:hAnsi="Times New Roman"/>
                <w:b/>
              </w:rPr>
            </w:pPr>
            <w:r w:rsidRPr="0041274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45" w:type="pct"/>
            <w:vAlign w:val="center"/>
          </w:tcPr>
          <w:p w:rsidR="00CC3413" w:rsidRPr="001E5F39" w:rsidRDefault="00FD39C6" w:rsidP="009D3336">
            <w:pPr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</w:rPr>
              <w:t xml:space="preserve">Content </w:t>
            </w:r>
            <w:proofErr w:type="spellStart"/>
            <w:r w:rsidRPr="001E5F39">
              <w:rPr>
                <w:rFonts w:ascii="Times New Roman" w:hAnsi="Times New Roman"/>
              </w:rPr>
              <w:t>Beyod</w:t>
            </w:r>
            <w:proofErr w:type="spellEnd"/>
            <w:r w:rsidRPr="001E5F39">
              <w:rPr>
                <w:rFonts w:ascii="Times New Roman" w:hAnsi="Times New Roman"/>
              </w:rPr>
              <w:t xml:space="preserve"> Syllabus-2</w:t>
            </w:r>
          </w:p>
        </w:tc>
        <w:tc>
          <w:tcPr>
            <w:tcW w:w="445" w:type="pct"/>
            <w:vAlign w:val="center"/>
          </w:tcPr>
          <w:p w:rsidR="00CC3413" w:rsidRPr="001E5F39" w:rsidRDefault="00CC3413" w:rsidP="00991EBA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2" w:type="pct"/>
            <w:vAlign w:val="center"/>
          </w:tcPr>
          <w:p w:rsidR="00CC3413" w:rsidRPr="001E5F39" w:rsidRDefault="00FD39C6" w:rsidP="00966D2C">
            <w:pPr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Internet</w:t>
            </w:r>
          </w:p>
        </w:tc>
        <w:tc>
          <w:tcPr>
            <w:tcW w:w="611" w:type="pct"/>
            <w:vAlign w:val="center"/>
          </w:tcPr>
          <w:p w:rsidR="00CC3413" w:rsidRPr="001E5F39" w:rsidRDefault="00FD39C6" w:rsidP="00993360">
            <w:pPr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14" w:type="pct"/>
            <w:vAlign w:val="center"/>
          </w:tcPr>
          <w:p w:rsidR="00CC3413" w:rsidRPr="001E5F39" w:rsidRDefault="00CC3413" w:rsidP="006F5942">
            <w:pPr>
              <w:pStyle w:val="NoSpacing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462" w:type="pct"/>
            <w:vAlign w:val="center"/>
          </w:tcPr>
          <w:p w:rsidR="00CC3413" w:rsidRPr="001E5F39" w:rsidRDefault="00CC3413" w:rsidP="009E514B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Align w:val="center"/>
          </w:tcPr>
          <w:p w:rsidR="00CC3413" w:rsidRPr="001E5F39" w:rsidRDefault="00CC3413" w:rsidP="00B6308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C3D6B" w:rsidRPr="00412741" w:rsidRDefault="00EC3D6B" w:rsidP="00461B55">
      <w:pPr>
        <w:pStyle w:val="NoSpacing"/>
        <w:rPr>
          <w:rFonts w:ascii="Times New Roman" w:hAnsi="Times New Roman"/>
          <w:b/>
          <w:lang w:val="en-US"/>
        </w:rPr>
      </w:pPr>
    </w:p>
    <w:p w:rsidR="00FF5991" w:rsidRDefault="00FF5991" w:rsidP="00FF5991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461B55">
        <w:rPr>
          <w:rFonts w:ascii="Times New Roman" w:hAnsi="Times New Roman"/>
          <w:b/>
          <w:sz w:val="24"/>
          <w:szCs w:val="24"/>
          <w:lang w:val="en-US"/>
        </w:rPr>
        <w:t>Activities if any:</w:t>
      </w:r>
      <w:r w:rsidR="008359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35906" w:rsidRDefault="00835906" w:rsidP="00FF5991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835906" w:rsidRDefault="00835906" w:rsidP="00FF5991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835906" w:rsidRDefault="00835906" w:rsidP="00FF5991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6F5942" w:rsidRDefault="006F5942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835906" w:rsidRPr="00412741" w:rsidRDefault="00835906" w:rsidP="00461B55">
      <w:pPr>
        <w:pStyle w:val="NoSpacing"/>
        <w:rPr>
          <w:rFonts w:ascii="Times New Roman" w:hAnsi="Times New Roman"/>
          <w:b/>
          <w:lang w:val="en-US"/>
        </w:rPr>
      </w:pPr>
    </w:p>
    <w:p w:rsidR="00461B55" w:rsidRPr="00412741" w:rsidRDefault="00461B55" w:rsidP="00461B5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1274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UNIT </w:t>
      </w:r>
      <w:proofErr w:type="gramStart"/>
      <w:r w:rsidRPr="00412741">
        <w:rPr>
          <w:rFonts w:ascii="Times New Roman" w:hAnsi="Times New Roman"/>
          <w:b/>
          <w:bCs/>
          <w:sz w:val="28"/>
          <w:szCs w:val="28"/>
          <w:lang w:val="en-US"/>
        </w:rPr>
        <w:t>III :</w:t>
      </w:r>
      <w:proofErr w:type="gramEnd"/>
      <w:r w:rsidRPr="00412741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</w:p>
    <w:tbl>
      <w:tblPr>
        <w:tblpPr w:leftFromText="180" w:rightFromText="180" w:vertAnchor="text" w:horzAnchor="margin" w:tblpY="105"/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05"/>
        <w:gridCol w:w="853"/>
        <w:gridCol w:w="1111"/>
        <w:gridCol w:w="1181"/>
        <w:gridCol w:w="1362"/>
        <w:gridCol w:w="696"/>
        <w:gridCol w:w="853"/>
      </w:tblGrid>
      <w:tr w:rsidR="00D37C4E" w:rsidRPr="00412741" w:rsidTr="00D37C4E">
        <w:trPr>
          <w:trHeight w:val="915"/>
        </w:trPr>
        <w:tc>
          <w:tcPr>
            <w:tcW w:w="308" w:type="pct"/>
            <w:vAlign w:val="center"/>
          </w:tcPr>
          <w:p w:rsidR="00D37C4E" w:rsidRPr="00412741" w:rsidRDefault="00D37C4E" w:rsidP="00D37C4E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Sl. No.</w:t>
            </w:r>
          </w:p>
        </w:tc>
        <w:tc>
          <w:tcPr>
            <w:tcW w:w="1411" w:type="pct"/>
            <w:vAlign w:val="center"/>
          </w:tcPr>
          <w:p w:rsidR="00D37C4E" w:rsidRPr="00412741" w:rsidRDefault="00D37C4E" w:rsidP="00D37C4E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TOPICS</w:t>
            </w:r>
          </w:p>
        </w:tc>
        <w:tc>
          <w:tcPr>
            <w:tcW w:w="462" w:type="pct"/>
          </w:tcPr>
          <w:p w:rsidR="00D37C4E" w:rsidRPr="00412741" w:rsidRDefault="00D37C4E" w:rsidP="00D37C4E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Lecture Hours</w:t>
            </w:r>
          </w:p>
        </w:tc>
        <w:tc>
          <w:tcPr>
            <w:tcW w:w="602" w:type="pct"/>
            <w:vAlign w:val="center"/>
          </w:tcPr>
          <w:p w:rsidR="00D37C4E" w:rsidRPr="00412741" w:rsidRDefault="00D37C4E" w:rsidP="00D37C4E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Books / Chapter</w:t>
            </w:r>
          </w:p>
        </w:tc>
        <w:tc>
          <w:tcPr>
            <w:tcW w:w="640" w:type="pct"/>
            <w:vAlign w:val="center"/>
          </w:tcPr>
          <w:p w:rsidR="00D37C4E" w:rsidRPr="00412741" w:rsidRDefault="00D37C4E" w:rsidP="00D37C4E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Teaching Method/ Aids</w:t>
            </w:r>
          </w:p>
        </w:tc>
        <w:tc>
          <w:tcPr>
            <w:tcW w:w="738" w:type="pct"/>
            <w:vAlign w:val="center"/>
          </w:tcPr>
          <w:p w:rsidR="00D37C4E" w:rsidRPr="00412741" w:rsidRDefault="00D37C4E" w:rsidP="00D37C4E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Instructional Delivery Level</w:t>
            </w:r>
          </w:p>
        </w:tc>
        <w:tc>
          <w:tcPr>
            <w:tcW w:w="377" w:type="pct"/>
            <w:vAlign w:val="center"/>
          </w:tcPr>
          <w:p w:rsidR="00D37C4E" w:rsidRPr="00412741" w:rsidRDefault="00D37C4E" w:rsidP="00D37C4E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CO</w:t>
            </w:r>
          </w:p>
        </w:tc>
        <w:tc>
          <w:tcPr>
            <w:tcW w:w="462" w:type="pct"/>
            <w:vAlign w:val="center"/>
          </w:tcPr>
          <w:p w:rsidR="00D37C4E" w:rsidRPr="00412741" w:rsidRDefault="00D37C4E" w:rsidP="00D37C4E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PO/ PSO</w:t>
            </w:r>
          </w:p>
        </w:tc>
      </w:tr>
      <w:tr w:rsidR="00D37C4E" w:rsidRPr="00412741" w:rsidTr="00D37C4E">
        <w:trPr>
          <w:trHeight w:val="834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21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21</w:t>
            </w:r>
          </w:p>
        </w:tc>
        <w:tc>
          <w:tcPr>
            <w:tcW w:w="60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D37C4E" w:rsidRPr="00412741" w:rsidTr="00D37C4E">
        <w:trPr>
          <w:trHeight w:val="519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22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22</w:t>
            </w:r>
          </w:p>
        </w:tc>
        <w:tc>
          <w:tcPr>
            <w:tcW w:w="602" w:type="pct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37C4E" w:rsidRPr="00412741" w:rsidTr="00D37C4E">
        <w:trPr>
          <w:trHeight w:val="771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23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23</w:t>
            </w:r>
          </w:p>
        </w:tc>
        <w:tc>
          <w:tcPr>
            <w:tcW w:w="602" w:type="pct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37C4E" w:rsidRPr="00412741" w:rsidTr="00D37C4E">
        <w:trPr>
          <w:trHeight w:val="492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24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24</w:t>
            </w:r>
          </w:p>
        </w:tc>
        <w:tc>
          <w:tcPr>
            <w:tcW w:w="602" w:type="pct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Apply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D37C4E" w:rsidRPr="00412741" w:rsidTr="00D37C4E">
        <w:trPr>
          <w:trHeight w:val="456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25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25</w:t>
            </w:r>
          </w:p>
        </w:tc>
        <w:tc>
          <w:tcPr>
            <w:tcW w:w="602" w:type="pct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D37C4E" w:rsidRPr="00412741" w:rsidTr="00D37C4E">
        <w:trPr>
          <w:trHeight w:val="510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26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26</w:t>
            </w:r>
          </w:p>
        </w:tc>
        <w:tc>
          <w:tcPr>
            <w:tcW w:w="602" w:type="pct"/>
          </w:tcPr>
          <w:p w:rsidR="00D37C4E" w:rsidRPr="00987DF5" w:rsidRDefault="00D37C4E" w:rsidP="00D37C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D37C4E" w:rsidRPr="00412741" w:rsidTr="00D37C4E">
        <w:trPr>
          <w:trHeight w:val="582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27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27</w:t>
            </w:r>
          </w:p>
        </w:tc>
        <w:tc>
          <w:tcPr>
            <w:tcW w:w="602" w:type="pct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37C4E" w:rsidRPr="00412741" w:rsidTr="007D67CB">
        <w:trPr>
          <w:trHeight w:val="779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28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28</w:t>
            </w:r>
          </w:p>
        </w:tc>
        <w:tc>
          <w:tcPr>
            <w:tcW w:w="602" w:type="pct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D37C4E" w:rsidRPr="00412741" w:rsidTr="00D37C4E">
        <w:trPr>
          <w:trHeight w:val="367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29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29</w:t>
            </w:r>
          </w:p>
        </w:tc>
        <w:tc>
          <w:tcPr>
            <w:tcW w:w="602" w:type="pct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3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987DF5">
              <w:rPr>
                <w:rFonts w:ascii="Times New Roman" w:hAnsi="Times New Roman"/>
                <w:lang w:val="en-US"/>
              </w:rPr>
              <w:t>Analyse</w:t>
            </w:r>
            <w:proofErr w:type="spellEnd"/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D37C4E" w:rsidRPr="00412741" w:rsidTr="00D37C4E">
        <w:trPr>
          <w:trHeight w:val="591"/>
        </w:trPr>
        <w:tc>
          <w:tcPr>
            <w:tcW w:w="30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30</w:t>
            </w:r>
          </w:p>
        </w:tc>
        <w:tc>
          <w:tcPr>
            <w:tcW w:w="1411" w:type="pct"/>
            <w:vAlign w:val="center"/>
          </w:tcPr>
          <w:p w:rsidR="00D37C4E" w:rsidRPr="00987DF5" w:rsidRDefault="00D37C4E" w:rsidP="00D37C4E">
            <w:pPr>
              <w:spacing w:after="0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Content Beyond Syllabu</w:t>
            </w:r>
            <w:r>
              <w:rPr>
                <w:rFonts w:ascii="Times New Roman" w:hAnsi="Times New Roman"/>
              </w:rPr>
              <w:t>s</w:t>
            </w:r>
            <w:r w:rsidRPr="00987DF5">
              <w:rPr>
                <w:rFonts w:ascii="Times New Roman" w:hAnsi="Times New Roman"/>
              </w:rPr>
              <w:t>-3</w:t>
            </w:r>
          </w:p>
        </w:tc>
        <w:tc>
          <w:tcPr>
            <w:tcW w:w="462" w:type="pct"/>
            <w:vAlign w:val="center"/>
          </w:tcPr>
          <w:p w:rsidR="00D37C4E" w:rsidRPr="00987DF5" w:rsidRDefault="00D37C4E" w:rsidP="00CC664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</w:rPr>
              <w:t>30</w:t>
            </w:r>
          </w:p>
        </w:tc>
        <w:tc>
          <w:tcPr>
            <w:tcW w:w="602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Internet</w:t>
            </w:r>
          </w:p>
        </w:tc>
        <w:tc>
          <w:tcPr>
            <w:tcW w:w="640" w:type="pct"/>
            <w:vAlign w:val="center"/>
          </w:tcPr>
          <w:p w:rsidR="00D37C4E" w:rsidRPr="00987DF5" w:rsidRDefault="00D37C4E" w:rsidP="00D37C4E">
            <w:pPr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PPT</w:t>
            </w:r>
          </w:p>
        </w:tc>
        <w:tc>
          <w:tcPr>
            <w:tcW w:w="738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Understand</w:t>
            </w:r>
          </w:p>
        </w:tc>
        <w:tc>
          <w:tcPr>
            <w:tcW w:w="377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D37C4E" w:rsidRPr="00987DF5" w:rsidRDefault="00D37C4E" w:rsidP="00D37C4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</w:tbl>
    <w:p w:rsidR="00461B55" w:rsidRPr="00412741" w:rsidRDefault="00461B55" w:rsidP="00461B55">
      <w:pPr>
        <w:pStyle w:val="NoSpacing"/>
        <w:rPr>
          <w:rFonts w:ascii="Times New Roman" w:hAnsi="Times New Roman"/>
          <w:b/>
          <w:bCs/>
          <w:lang w:val="en-US"/>
        </w:rPr>
      </w:pPr>
    </w:p>
    <w:p w:rsidR="000B3A6F" w:rsidRDefault="000B3A6F" w:rsidP="000B3A6F">
      <w:pPr>
        <w:pStyle w:val="NoSpacing"/>
        <w:rPr>
          <w:rFonts w:ascii="Times New Roman" w:hAnsi="Times New Roman"/>
          <w:b/>
          <w:bCs/>
          <w:lang w:val="en-US"/>
        </w:rPr>
      </w:pPr>
      <w:r w:rsidRPr="00461B55">
        <w:rPr>
          <w:rFonts w:ascii="Times New Roman" w:hAnsi="Times New Roman"/>
          <w:b/>
          <w:bCs/>
          <w:lang w:val="en-US"/>
        </w:rPr>
        <w:t>Activities if any:</w:t>
      </w:r>
    </w:p>
    <w:p w:rsidR="00847B41" w:rsidRDefault="000B3A6F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35906" w:rsidRDefault="00835906" w:rsidP="00835906">
      <w:pPr>
        <w:pStyle w:val="NoSpacing"/>
        <w:jc w:val="both"/>
        <w:rPr>
          <w:rFonts w:ascii="Times New Roman" w:hAnsi="Times New Roman"/>
        </w:rPr>
      </w:pPr>
    </w:p>
    <w:p w:rsidR="007D67CB" w:rsidRDefault="007D67CB" w:rsidP="00461B55">
      <w:pPr>
        <w:pStyle w:val="NoSpacing"/>
        <w:rPr>
          <w:rFonts w:ascii="Times New Roman" w:hAnsi="Times New Roman"/>
        </w:rPr>
      </w:pPr>
    </w:p>
    <w:p w:rsidR="009F2550" w:rsidRDefault="009F2550" w:rsidP="00461B55">
      <w:pPr>
        <w:pStyle w:val="NoSpacing"/>
        <w:rPr>
          <w:rFonts w:ascii="Times New Roman" w:hAnsi="Times New Roman"/>
        </w:rPr>
      </w:pPr>
    </w:p>
    <w:p w:rsidR="00835906" w:rsidRDefault="00835906" w:rsidP="00461B55">
      <w:pPr>
        <w:pStyle w:val="NoSpacing"/>
        <w:rPr>
          <w:rFonts w:ascii="Times New Roman" w:hAnsi="Times New Roman"/>
        </w:rPr>
      </w:pPr>
    </w:p>
    <w:p w:rsidR="00835906" w:rsidRDefault="00835906" w:rsidP="00461B55">
      <w:pPr>
        <w:pStyle w:val="NoSpacing"/>
        <w:rPr>
          <w:rFonts w:ascii="Times New Roman" w:hAnsi="Times New Roman"/>
        </w:rPr>
      </w:pPr>
    </w:p>
    <w:p w:rsidR="00835906" w:rsidRDefault="00835906" w:rsidP="00461B55">
      <w:pPr>
        <w:pStyle w:val="NoSpacing"/>
        <w:rPr>
          <w:rFonts w:ascii="Times New Roman" w:hAnsi="Times New Roman"/>
        </w:rPr>
      </w:pPr>
    </w:p>
    <w:p w:rsidR="00835906" w:rsidRDefault="00835906" w:rsidP="00461B55">
      <w:pPr>
        <w:pStyle w:val="NoSpacing"/>
        <w:rPr>
          <w:rFonts w:ascii="Times New Roman" w:hAnsi="Times New Roman"/>
        </w:rPr>
      </w:pPr>
    </w:p>
    <w:p w:rsidR="00835906" w:rsidRDefault="00835906" w:rsidP="00461B55">
      <w:pPr>
        <w:pStyle w:val="NoSpacing"/>
        <w:rPr>
          <w:rFonts w:ascii="Times New Roman" w:hAnsi="Times New Roman"/>
        </w:rPr>
      </w:pPr>
    </w:p>
    <w:p w:rsidR="00835906" w:rsidRDefault="00835906" w:rsidP="00461B55">
      <w:pPr>
        <w:pStyle w:val="NoSpacing"/>
        <w:rPr>
          <w:rFonts w:ascii="Times New Roman" w:hAnsi="Times New Roman"/>
        </w:rPr>
      </w:pPr>
    </w:p>
    <w:p w:rsidR="00835906" w:rsidRDefault="00835906" w:rsidP="00461B55">
      <w:pPr>
        <w:pStyle w:val="NoSpacing"/>
        <w:rPr>
          <w:rFonts w:ascii="Times New Roman" w:hAnsi="Times New Roman"/>
        </w:rPr>
      </w:pPr>
    </w:p>
    <w:p w:rsidR="00851284" w:rsidRDefault="00851284" w:rsidP="00461B5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61B55" w:rsidRPr="00412741" w:rsidRDefault="00461B55" w:rsidP="006D70FD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1274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UNIT </w:t>
      </w:r>
      <w:proofErr w:type="gramStart"/>
      <w:r w:rsidRPr="00412741">
        <w:rPr>
          <w:rFonts w:ascii="Times New Roman" w:hAnsi="Times New Roman"/>
          <w:b/>
          <w:bCs/>
          <w:sz w:val="28"/>
          <w:szCs w:val="28"/>
          <w:lang w:val="en-US"/>
        </w:rPr>
        <w:t>IV :</w:t>
      </w:r>
      <w:proofErr w:type="gramEnd"/>
      <w:r w:rsidRPr="00412741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</w:p>
    <w:p w:rsidR="00461B55" w:rsidRPr="00412741" w:rsidRDefault="00461B55" w:rsidP="00461B55">
      <w:pPr>
        <w:pStyle w:val="NoSpacing"/>
        <w:rPr>
          <w:rFonts w:ascii="Times New Roman" w:hAnsi="Times New Roman"/>
          <w:b/>
          <w:lang w:val="en-US"/>
        </w:rPr>
      </w:pPr>
    </w:p>
    <w:tbl>
      <w:tblPr>
        <w:tblW w:w="48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09"/>
        <w:gridCol w:w="918"/>
        <w:gridCol w:w="1202"/>
        <w:gridCol w:w="1217"/>
        <w:gridCol w:w="1305"/>
        <w:gridCol w:w="624"/>
        <w:gridCol w:w="690"/>
      </w:tblGrid>
      <w:tr w:rsidR="00D96318" w:rsidRPr="00412741" w:rsidTr="00457FCE">
        <w:trPr>
          <w:trHeight w:val="917"/>
          <w:jc w:val="center"/>
        </w:trPr>
        <w:tc>
          <w:tcPr>
            <w:tcW w:w="290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 xml:space="preserve">Sl. </w:t>
            </w:r>
          </w:p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1396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11" w:type="pct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69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referred/ Chapter</w:t>
            </w:r>
          </w:p>
        </w:tc>
        <w:tc>
          <w:tcPr>
            <w:tcW w:w="677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 Aids</w:t>
            </w:r>
          </w:p>
        </w:tc>
        <w:tc>
          <w:tcPr>
            <w:tcW w:w="726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347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384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73270F" w:rsidRPr="00412741" w:rsidTr="00457FCE">
        <w:trPr>
          <w:trHeight w:val="782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AB6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69" w:type="pct"/>
            <w:vAlign w:val="center"/>
          </w:tcPr>
          <w:p w:rsidR="00D613AF" w:rsidRPr="00B6679D" w:rsidRDefault="00D613AF" w:rsidP="00912138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Understand</w:t>
            </w:r>
          </w:p>
        </w:tc>
        <w:tc>
          <w:tcPr>
            <w:tcW w:w="347" w:type="pct"/>
          </w:tcPr>
          <w:p w:rsidR="0073270F" w:rsidRPr="00B6679D" w:rsidRDefault="0073270F" w:rsidP="00E5517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B2528B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73270F" w:rsidRPr="00412741" w:rsidTr="00457FCE">
        <w:trPr>
          <w:trHeight w:val="566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AB6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69" w:type="pct"/>
            <w:vAlign w:val="center"/>
          </w:tcPr>
          <w:p w:rsidR="0073270F" w:rsidRPr="00B6679D" w:rsidRDefault="0073270F" w:rsidP="0091213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Apply</w:t>
            </w:r>
          </w:p>
        </w:tc>
        <w:tc>
          <w:tcPr>
            <w:tcW w:w="347" w:type="pct"/>
          </w:tcPr>
          <w:p w:rsidR="0073270F" w:rsidRPr="00B6679D" w:rsidRDefault="0073270F" w:rsidP="00E5517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B2528B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3270F" w:rsidRPr="00412741" w:rsidTr="00457FCE">
        <w:trPr>
          <w:trHeight w:val="773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AB6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69" w:type="pct"/>
            <w:vAlign w:val="center"/>
          </w:tcPr>
          <w:p w:rsidR="0073270F" w:rsidRPr="00B6679D" w:rsidRDefault="0073270F" w:rsidP="0091213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Apply</w:t>
            </w:r>
          </w:p>
        </w:tc>
        <w:tc>
          <w:tcPr>
            <w:tcW w:w="347" w:type="pct"/>
          </w:tcPr>
          <w:p w:rsidR="0073270F" w:rsidRPr="00B6679D" w:rsidRDefault="0073270F" w:rsidP="00E5517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B2528B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3270F" w:rsidRPr="00412741" w:rsidTr="00457FCE">
        <w:trPr>
          <w:trHeight w:val="1151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3923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669" w:type="pct"/>
            <w:vAlign w:val="center"/>
          </w:tcPr>
          <w:p w:rsidR="00D613AF" w:rsidRPr="00B6679D" w:rsidRDefault="00D613AF" w:rsidP="0039238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Apply</w:t>
            </w:r>
          </w:p>
        </w:tc>
        <w:tc>
          <w:tcPr>
            <w:tcW w:w="347" w:type="pct"/>
            <w:vAlign w:val="center"/>
          </w:tcPr>
          <w:p w:rsidR="0073270F" w:rsidRPr="00B6679D" w:rsidRDefault="0073270F" w:rsidP="00E5517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B2528B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3270F" w:rsidRPr="00412741" w:rsidTr="00457FCE">
        <w:trPr>
          <w:trHeight w:val="368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3923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69" w:type="pct"/>
            <w:vAlign w:val="center"/>
          </w:tcPr>
          <w:p w:rsidR="00D613AF" w:rsidRPr="00B6679D" w:rsidRDefault="00D613AF" w:rsidP="00AB6F3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B6679D">
              <w:rPr>
                <w:rFonts w:ascii="Times New Roman" w:hAnsi="Times New Roman"/>
                <w:bCs/>
                <w:lang w:val="en-US"/>
              </w:rPr>
              <w:t>Analyse</w:t>
            </w:r>
            <w:proofErr w:type="spellEnd"/>
          </w:p>
        </w:tc>
        <w:tc>
          <w:tcPr>
            <w:tcW w:w="347" w:type="pct"/>
            <w:vAlign w:val="center"/>
          </w:tcPr>
          <w:p w:rsidR="0073270F" w:rsidRPr="00B6679D" w:rsidRDefault="0073270F" w:rsidP="00E5517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B2528B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3270F" w:rsidRPr="00412741" w:rsidTr="00457FCE">
        <w:trPr>
          <w:trHeight w:val="575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AB6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669" w:type="pct"/>
            <w:vAlign w:val="center"/>
          </w:tcPr>
          <w:p w:rsidR="00D613AF" w:rsidRPr="00B6679D" w:rsidRDefault="00D613AF" w:rsidP="00AB6F3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Understand</w:t>
            </w:r>
          </w:p>
        </w:tc>
        <w:tc>
          <w:tcPr>
            <w:tcW w:w="347" w:type="pct"/>
            <w:vAlign w:val="center"/>
          </w:tcPr>
          <w:p w:rsidR="0073270F" w:rsidRPr="00B6679D" w:rsidRDefault="0073270F" w:rsidP="00E5517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3270F" w:rsidRPr="00412741" w:rsidTr="00457FCE">
        <w:trPr>
          <w:trHeight w:val="584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AB6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669" w:type="pct"/>
            <w:vAlign w:val="center"/>
          </w:tcPr>
          <w:p w:rsidR="00D613AF" w:rsidRPr="00B6679D" w:rsidRDefault="00D613AF" w:rsidP="00AB6F3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Understand</w:t>
            </w:r>
          </w:p>
        </w:tc>
        <w:tc>
          <w:tcPr>
            <w:tcW w:w="347" w:type="pct"/>
            <w:vAlign w:val="center"/>
          </w:tcPr>
          <w:p w:rsidR="0073270F" w:rsidRPr="00B6679D" w:rsidRDefault="0073270F" w:rsidP="00E5517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8A48D2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3270F" w:rsidRPr="00412741" w:rsidTr="00457FCE">
        <w:trPr>
          <w:trHeight w:val="584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AB6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669" w:type="pct"/>
            <w:vAlign w:val="center"/>
          </w:tcPr>
          <w:p w:rsidR="0073270F" w:rsidRPr="00B6679D" w:rsidRDefault="0073270F" w:rsidP="002512B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Understand</w:t>
            </w:r>
          </w:p>
        </w:tc>
        <w:tc>
          <w:tcPr>
            <w:tcW w:w="347" w:type="pct"/>
            <w:vAlign w:val="center"/>
          </w:tcPr>
          <w:p w:rsidR="0073270F" w:rsidRPr="00B6679D" w:rsidRDefault="0073270F" w:rsidP="00E5517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8A48D2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3270F" w:rsidRPr="00412741" w:rsidTr="00457FCE">
        <w:trPr>
          <w:trHeight w:val="557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396" w:type="pct"/>
            <w:vAlign w:val="center"/>
          </w:tcPr>
          <w:p w:rsidR="0073270F" w:rsidRPr="00B6679D" w:rsidRDefault="0073270F" w:rsidP="009D33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669" w:type="pct"/>
            <w:vAlign w:val="center"/>
          </w:tcPr>
          <w:p w:rsidR="0073270F" w:rsidRPr="00B6679D" w:rsidRDefault="0073270F" w:rsidP="002512B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26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Apply</w:t>
            </w:r>
          </w:p>
        </w:tc>
        <w:tc>
          <w:tcPr>
            <w:tcW w:w="347" w:type="pct"/>
            <w:vAlign w:val="center"/>
          </w:tcPr>
          <w:p w:rsidR="0073270F" w:rsidRPr="00B6679D" w:rsidRDefault="0073270F" w:rsidP="00E5517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8A48D2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3270F" w:rsidRPr="00412741" w:rsidTr="00457FCE">
        <w:trPr>
          <w:trHeight w:val="368"/>
          <w:jc w:val="center"/>
        </w:trPr>
        <w:tc>
          <w:tcPr>
            <w:tcW w:w="290" w:type="pct"/>
            <w:vAlign w:val="center"/>
          </w:tcPr>
          <w:p w:rsidR="0073270F" w:rsidRPr="00B6679D" w:rsidRDefault="0073270F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396" w:type="pct"/>
            <w:vAlign w:val="center"/>
          </w:tcPr>
          <w:p w:rsidR="0073270F" w:rsidRPr="00B6679D" w:rsidRDefault="00296F56" w:rsidP="009D3336">
            <w:pPr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Activity</w:t>
            </w:r>
          </w:p>
        </w:tc>
        <w:tc>
          <w:tcPr>
            <w:tcW w:w="511" w:type="pct"/>
            <w:vAlign w:val="center"/>
          </w:tcPr>
          <w:p w:rsidR="0073270F" w:rsidRPr="00B6679D" w:rsidRDefault="0073270F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669" w:type="pct"/>
            <w:vAlign w:val="center"/>
          </w:tcPr>
          <w:p w:rsidR="0073270F" w:rsidRPr="00B6679D" w:rsidRDefault="00296F56" w:rsidP="0039238F">
            <w:pPr>
              <w:rPr>
                <w:rFonts w:ascii="Times New Roman" w:hAnsi="Times New Roman"/>
                <w:bCs/>
              </w:rPr>
            </w:pPr>
            <w:proofErr w:type="spellStart"/>
            <w:r w:rsidRPr="00B6679D">
              <w:rPr>
                <w:rFonts w:ascii="Times New Roman" w:hAnsi="Times New Roman"/>
                <w:bCs/>
                <w:lang w:val="en-US"/>
              </w:rPr>
              <w:t>Inernet</w:t>
            </w:r>
            <w:proofErr w:type="spellEnd"/>
          </w:p>
        </w:tc>
        <w:tc>
          <w:tcPr>
            <w:tcW w:w="677" w:type="pct"/>
            <w:vAlign w:val="center"/>
          </w:tcPr>
          <w:p w:rsidR="0073270F" w:rsidRPr="00B6679D" w:rsidRDefault="0073270F" w:rsidP="007327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26" w:type="pct"/>
            <w:vAlign w:val="center"/>
          </w:tcPr>
          <w:p w:rsidR="0073270F" w:rsidRPr="00B6679D" w:rsidRDefault="001122D3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Remember</w:t>
            </w:r>
          </w:p>
        </w:tc>
        <w:tc>
          <w:tcPr>
            <w:tcW w:w="347" w:type="pct"/>
            <w:vAlign w:val="center"/>
          </w:tcPr>
          <w:p w:rsidR="0073270F" w:rsidRPr="00B6679D" w:rsidRDefault="0073270F" w:rsidP="00E5517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73270F" w:rsidRPr="00B6679D" w:rsidRDefault="0073270F" w:rsidP="008A48D2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</w:tbl>
    <w:p w:rsidR="00461B55" w:rsidRPr="00412741" w:rsidRDefault="00461B55" w:rsidP="00461B55">
      <w:pPr>
        <w:pStyle w:val="NoSpacing"/>
        <w:rPr>
          <w:rFonts w:ascii="Times New Roman" w:hAnsi="Times New Roman"/>
          <w:b/>
          <w:lang w:val="en-US"/>
        </w:rPr>
      </w:pPr>
    </w:p>
    <w:p w:rsidR="00461B55" w:rsidRPr="00412741" w:rsidRDefault="00461B55" w:rsidP="00461B55">
      <w:pPr>
        <w:pStyle w:val="NoSpacing"/>
        <w:rPr>
          <w:rFonts w:ascii="Times New Roman" w:hAnsi="Times New Roman"/>
          <w:b/>
          <w:lang w:val="en-US"/>
        </w:rPr>
      </w:pPr>
      <w:r w:rsidRPr="00412741">
        <w:rPr>
          <w:rFonts w:ascii="Times New Roman" w:hAnsi="Times New Roman"/>
          <w:b/>
          <w:lang w:val="en-US"/>
        </w:rPr>
        <w:t>Activities if any:</w:t>
      </w:r>
    </w:p>
    <w:p w:rsidR="00461B55" w:rsidRPr="00412741" w:rsidRDefault="00461B55" w:rsidP="00461B55">
      <w:pPr>
        <w:pStyle w:val="NoSpacing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0FD" w:rsidRDefault="006D70FD" w:rsidP="0081669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D4E4A" w:rsidRDefault="005D4E4A" w:rsidP="00461B5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B7FFE" w:rsidRPr="00412741" w:rsidRDefault="00AB7FFE" w:rsidP="00457FCE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F5A24" w:rsidRDefault="004F5A24" w:rsidP="00461B5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51284" w:rsidRPr="00412741" w:rsidRDefault="00851284" w:rsidP="00461B5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352A1" w:rsidRDefault="00A352A1" w:rsidP="00461B5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61B55" w:rsidRPr="00412741" w:rsidRDefault="00461B55" w:rsidP="006D70FD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1274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UNIT V:    </w:t>
      </w:r>
    </w:p>
    <w:p w:rsidR="00577F53" w:rsidRPr="00412741" w:rsidRDefault="00577F53" w:rsidP="00461B5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406"/>
        <w:gridCol w:w="949"/>
        <w:gridCol w:w="1254"/>
        <w:gridCol w:w="1084"/>
        <w:gridCol w:w="1439"/>
        <w:gridCol w:w="769"/>
        <w:gridCol w:w="792"/>
      </w:tblGrid>
      <w:tr w:rsidR="00D96318" w:rsidRPr="00412741" w:rsidTr="00457FCE">
        <w:trPr>
          <w:trHeight w:val="917"/>
          <w:jc w:val="center"/>
        </w:trPr>
        <w:tc>
          <w:tcPr>
            <w:tcW w:w="360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295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497" w:type="pct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79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/ Chapter</w:t>
            </w:r>
          </w:p>
        </w:tc>
        <w:tc>
          <w:tcPr>
            <w:tcW w:w="566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Methods</w:t>
            </w:r>
          </w:p>
        </w:tc>
        <w:tc>
          <w:tcPr>
            <w:tcW w:w="751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20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32" w:type="pct"/>
            <w:vAlign w:val="center"/>
          </w:tcPr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D96318" w:rsidRPr="00412741" w:rsidRDefault="00D96318" w:rsidP="00461B55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877FC9" w:rsidRPr="00412741" w:rsidTr="00457FCE">
        <w:trPr>
          <w:trHeight w:val="836"/>
          <w:jc w:val="center"/>
        </w:trPr>
        <w:tc>
          <w:tcPr>
            <w:tcW w:w="360" w:type="pct"/>
            <w:vAlign w:val="center"/>
          </w:tcPr>
          <w:p w:rsidR="00877FC9" w:rsidRPr="000D5673" w:rsidRDefault="00877FC9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295" w:type="pct"/>
            <w:vAlign w:val="center"/>
          </w:tcPr>
          <w:p w:rsidR="00877FC9" w:rsidRPr="000D5673" w:rsidRDefault="00877FC9" w:rsidP="0087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877FC9" w:rsidRPr="000D5673" w:rsidRDefault="00877FC9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679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66" w:type="pct"/>
            <w:vAlign w:val="center"/>
          </w:tcPr>
          <w:p w:rsidR="00877FC9" w:rsidRPr="000D5673" w:rsidRDefault="00DD1D8C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  <w:r>
              <w:rPr>
                <w:rFonts w:ascii="Times New Roman" w:hAnsi="Times New Roman"/>
                <w:bCs/>
                <w:lang w:val="en-US"/>
              </w:rPr>
              <w:t>/PPT</w:t>
            </w:r>
          </w:p>
        </w:tc>
        <w:tc>
          <w:tcPr>
            <w:tcW w:w="751" w:type="pct"/>
            <w:vAlign w:val="center"/>
          </w:tcPr>
          <w:p w:rsidR="00877FC9" w:rsidRPr="000D5673" w:rsidRDefault="00877FC9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Understand</w:t>
            </w:r>
          </w:p>
        </w:tc>
        <w:tc>
          <w:tcPr>
            <w:tcW w:w="420" w:type="pct"/>
            <w:vAlign w:val="center"/>
          </w:tcPr>
          <w:p w:rsidR="00877FC9" w:rsidRPr="000D5673" w:rsidRDefault="00877FC9" w:rsidP="00565764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877FC9" w:rsidRPr="000D5673" w:rsidRDefault="00877FC9" w:rsidP="001A7244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C37E7D" w:rsidRPr="00412741" w:rsidTr="00457FCE">
        <w:trPr>
          <w:trHeight w:val="521"/>
          <w:jc w:val="center"/>
        </w:trPr>
        <w:tc>
          <w:tcPr>
            <w:tcW w:w="360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295" w:type="pct"/>
            <w:vAlign w:val="center"/>
          </w:tcPr>
          <w:p w:rsidR="00C37E7D" w:rsidRPr="000D5673" w:rsidRDefault="00C37E7D" w:rsidP="0087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C37E7D" w:rsidRPr="000D5673" w:rsidRDefault="00C37E7D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679" w:type="pct"/>
          </w:tcPr>
          <w:p w:rsidR="00C37E7D" w:rsidRPr="000D5673" w:rsidRDefault="00C37E7D" w:rsidP="00C37E7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C37E7D" w:rsidRPr="000D5673" w:rsidRDefault="00C37E7D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51" w:type="pct"/>
            <w:vAlign w:val="center"/>
          </w:tcPr>
          <w:p w:rsidR="00C37E7D" w:rsidRPr="000D5673" w:rsidRDefault="00C37E7D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Understand</w:t>
            </w:r>
          </w:p>
        </w:tc>
        <w:tc>
          <w:tcPr>
            <w:tcW w:w="420" w:type="pct"/>
            <w:vAlign w:val="center"/>
          </w:tcPr>
          <w:p w:rsidR="00C37E7D" w:rsidRPr="000D5673" w:rsidRDefault="00C37E7D" w:rsidP="00565764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C37E7D" w:rsidRPr="000D5673" w:rsidRDefault="00C37E7D" w:rsidP="001A7244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C37E7D" w:rsidRPr="00412741" w:rsidTr="00457FCE">
        <w:trPr>
          <w:trHeight w:val="530"/>
          <w:jc w:val="center"/>
        </w:trPr>
        <w:tc>
          <w:tcPr>
            <w:tcW w:w="360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295" w:type="pct"/>
            <w:vAlign w:val="center"/>
          </w:tcPr>
          <w:p w:rsidR="00C37E7D" w:rsidRPr="000D5673" w:rsidRDefault="00C37E7D" w:rsidP="0087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C37E7D" w:rsidRPr="000D5673" w:rsidRDefault="00C37E7D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679" w:type="pct"/>
          </w:tcPr>
          <w:p w:rsidR="00C37E7D" w:rsidRPr="000D5673" w:rsidRDefault="00C37E7D" w:rsidP="005648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C37E7D" w:rsidRPr="000D5673" w:rsidRDefault="00C37E7D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51" w:type="pct"/>
            <w:vAlign w:val="center"/>
          </w:tcPr>
          <w:p w:rsidR="00C37E7D" w:rsidRPr="000D5673" w:rsidRDefault="00C37E7D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Understand</w:t>
            </w:r>
          </w:p>
        </w:tc>
        <w:tc>
          <w:tcPr>
            <w:tcW w:w="420" w:type="pct"/>
            <w:vAlign w:val="center"/>
          </w:tcPr>
          <w:p w:rsidR="00C37E7D" w:rsidRPr="000D5673" w:rsidRDefault="00C37E7D" w:rsidP="00565764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C37E7D" w:rsidRPr="000D5673" w:rsidRDefault="00C37E7D" w:rsidP="001A7244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C37E7D" w:rsidRPr="00412741" w:rsidTr="00457FCE">
        <w:trPr>
          <w:trHeight w:val="530"/>
          <w:jc w:val="center"/>
        </w:trPr>
        <w:tc>
          <w:tcPr>
            <w:tcW w:w="360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295" w:type="pct"/>
            <w:vAlign w:val="center"/>
          </w:tcPr>
          <w:p w:rsidR="00C37E7D" w:rsidRPr="000D5673" w:rsidRDefault="00C37E7D" w:rsidP="0087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C37E7D" w:rsidRPr="000D5673" w:rsidRDefault="00C37E7D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679" w:type="pct"/>
          </w:tcPr>
          <w:p w:rsidR="00C37E7D" w:rsidRPr="000D5673" w:rsidRDefault="00C37E7D" w:rsidP="005648CA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C37E7D" w:rsidRPr="000D5673" w:rsidRDefault="00C37E7D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51" w:type="pct"/>
            <w:vAlign w:val="center"/>
          </w:tcPr>
          <w:p w:rsidR="00C37E7D" w:rsidRPr="000D5673" w:rsidRDefault="00C37E7D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Understand</w:t>
            </w:r>
          </w:p>
        </w:tc>
        <w:tc>
          <w:tcPr>
            <w:tcW w:w="420" w:type="pct"/>
            <w:vAlign w:val="center"/>
          </w:tcPr>
          <w:p w:rsidR="00C37E7D" w:rsidRPr="000D5673" w:rsidRDefault="00C37E7D" w:rsidP="00565764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C37E7D" w:rsidRPr="000D5673" w:rsidRDefault="00C37E7D" w:rsidP="001A7244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C37E7D" w:rsidRPr="00412741" w:rsidTr="00457FCE">
        <w:trPr>
          <w:trHeight w:val="512"/>
          <w:jc w:val="center"/>
        </w:trPr>
        <w:tc>
          <w:tcPr>
            <w:tcW w:w="360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295" w:type="pct"/>
            <w:vAlign w:val="center"/>
          </w:tcPr>
          <w:p w:rsidR="00C37E7D" w:rsidRPr="000D5673" w:rsidRDefault="00C37E7D" w:rsidP="0087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C37E7D" w:rsidRPr="000D5673" w:rsidRDefault="00C37E7D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679" w:type="pct"/>
          </w:tcPr>
          <w:p w:rsidR="00C37E7D" w:rsidRPr="000D5673" w:rsidRDefault="00C37E7D" w:rsidP="005648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C37E7D" w:rsidRPr="000D5673" w:rsidRDefault="00C37E7D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51" w:type="pct"/>
            <w:vAlign w:val="center"/>
          </w:tcPr>
          <w:p w:rsidR="00C37E7D" w:rsidRPr="000D5673" w:rsidRDefault="00C37E7D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Apply</w:t>
            </w:r>
          </w:p>
        </w:tc>
        <w:tc>
          <w:tcPr>
            <w:tcW w:w="420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C37E7D" w:rsidRPr="00412741" w:rsidTr="00457FCE">
        <w:trPr>
          <w:trHeight w:val="692"/>
          <w:jc w:val="center"/>
        </w:trPr>
        <w:tc>
          <w:tcPr>
            <w:tcW w:w="360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295" w:type="pct"/>
            <w:vAlign w:val="center"/>
          </w:tcPr>
          <w:p w:rsidR="00C37E7D" w:rsidRPr="000D5673" w:rsidRDefault="00C37E7D" w:rsidP="0087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C37E7D" w:rsidRPr="000D5673" w:rsidRDefault="00C37E7D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679" w:type="pct"/>
          </w:tcPr>
          <w:p w:rsidR="00C37E7D" w:rsidRPr="000D5673" w:rsidRDefault="00C37E7D" w:rsidP="005648CA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C37E7D" w:rsidRPr="000D5673" w:rsidRDefault="00DD1D8C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  <w:r>
              <w:rPr>
                <w:rFonts w:ascii="Times New Roman" w:hAnsi="Times New Roman"/>
                <w:bCs/>
                <w:lang w:val="en-US"/>
              </w:rPr>
              <w:t>/PPT</w:t>
            </w:r>
          </w:p>
        </w:tc>
        <w:tc>
          <w:tcPr>
            <w:tcW w:w="751" w:type="pct"/>
            <w:vAlign w:val="center"/>
          </w:tcPr>
          <w:p w:rsidR="00C37E7D" w:rsidRPr="000D5673" w:rsidRDefault="00C37E7D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Analyse</w:t>
            </w:r>
          </w:p>
        </w:tc>
        <w:tc>
          <w:tcPr>
            <w:tcW w:w="420" w:type="pct"/>
            <w:vAlign w:val="center"/>
          </w:tcPr>
          <w:p w:rsidR="00C37E7D" w:rsidRPr="000D5673" w:rsidRDefault="00C37E7D" w:rsidP="00DC4CE8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C37E7D" w:rsidRPr="00412741" w:rsidTr="00457FCE">
        <w:trPr>
          <w:trHeight w:val="584"/>
          <w:jc w:val="center"/>
        </w:trPr>
        <w:tc>
          <w:tcPr>
            <w:tcW w:w="360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295" w:type="pct"/>
            <w:vAlign w:val="center"/>
          </w:tcPr>
          <w:p w:rsidR="00C37E7D" w:rsidRPr="000D5673" w:rsidRDefault="00C37E7D" w:rsidP="0087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C37E7D" w:rsidRPr="000D5673" w:rsidRDefault="00C37E7D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679" w:type="pct"/>
          </w:tcPr>
          <w:p w:rsidR="00C37E7D" w:rsidRPr="000D5673" w:rsidRDefault="00C37E7D" w:rsidP="005648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C37E7D" w:rsidRPr="000D5673" w:rsidRDefault="00C37E7D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51" w:type="pct"/>
            <w:vAlign w:val="center"/>
          </w:tcPr>
          <w:p w:rsidR="00C37E7D" w:rsidRPr="000D5673" w:rsidRDefault="00C37E7D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Apply</w:t>
            </w:r>
          </w:p>
        </w:tc>
        <w:tc>
          <w:tcPr>
            <w:tcW w:w="420" w:type="pct"/>
            <w:vAlign w:val="center"/>
          </w:tcPr>
          <w:p w:rsidR="00C37E7D" w:rsidRPr="000D5673" w:rsidRDefault="00C37E7D" w:rsidP="00565764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C37E7D" w:rsidRPr="000D5673" w:rsidRDefault="00C37E7D" w:rsidP="001A7244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C37E7D" w:rsidRPr="00412741" w:rsidTr="00457FCE">
        <w:trPr>
          <w:trHeight w:val="809"/>
          <w:jc w:val="center"/>
        </w:trPr>
        <w:tc>
          <w:tcPr>
            <w:tcW w:w="360" w:type="pct"/>
            <w:vAlign w:val="center"/>
          </w:tcPr>
          <w:p w:rsidR="00C37E7D" w:rsidRPr="000D5673" w:rsidRDefault="00C37E7D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295" w:type="pct"/>
            <w:vAlign w:val="center"/>
          </w:tcPr>
          <w:p w:rsidR="00C37E7D" w:rsidRPr="000D5673" w:rsidRDefault="00C37E7D" w:rsidP="00877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C37E7D" w:rsidRPr="000D5673" w:rsidRDefault="00C37E7D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679" w:type="pct"/>
          </w:tcPr>
          <w:p w:rsidR="005648CA" w:rsidRPr="000D5673" w:rsidRDefault="005648CA" w:rsidP="005648CA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C37E7D" w:rsidRPr="000D5673" w:rsidRDefault="00C37E7D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51" w:type="pct"/>
            <w:vAlign w:val="center"/>
          </w:tcPr>
          <w:p w:rsidR="00C37E7D" w:rsidRPr="000D5673" w:rsidRDefault="00C37E7D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Understand</w:t>
            </w:r>
          </w:p>
        </w:tc>
        <w:tc>
          <w:tcPr>
            <w:tcW w:w="420" w:type="pct"/>
            <w:vAlign w:val="center"/>
          </w:tcPr>
          <w:p w:rsidR="00C37E7D" w:rsidRPr="000D5673" w:rsidRDefault="00C37E7D" w:rsidP="00DC4CE8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2" w:type="pct"/>
            <w:vAlign w:val="center"/>
          </w:tcPr>
          <w:p w:rsidR="00C37E7D" w:rsidRPr="000D5673" w:rsidRDefault="00C37E7D" w:rsidP="001A7244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877FC9" w:rsidRPr="00412741" w:rsidTr="00457FCE">
        <w:trPr>
          <w:trHeight w:val="584"/>
          <w:jc w:val="center"/>
        </w:trPr>
        <w:tc>
          <w:tcPr>
            <w:tcW w:w="360" w:type="pct"/>
            <w:vAlign w:val="center"/>
          </w:tcPr>
          <w:p w:rsidR="00877FC9" w:rsidRPr="000D5673" w:rsidRDefault="00877FC9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295" w:type="pct"/>
            <w:vAlign w:val="center"/>
          </w:tcPr>
          <w:p w:rsidR="00877FC9" w:rsidRPr="000D5673" w:rsidRDefault="00877FC9" w:rsidP="009D333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7" w:type="pct"/>
            <w:vAlign w:val="center"/>
          </w:tcPr>
          <w:p w:rsidR="00877FC9" w:rsidRPr="000D5673" w:rsidRDefault="00877FC9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679" w:type="pct"/>
            <w:vAlign w:val="center"/>
          </w:tcPr>
          <w:p w:rsidR="00877FC9" w:rsidRPr="000D5673" w:rsidRDefault="00877FC9" w:rsidP="005648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877FC9" w:rsidRPr="000D5673" w:rsidRDefault="00877FC9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  <w:r w:rsidR="00DD1D8C">
              <w:rPr>
                <w:rFonts w:ascii="Times New Roman" w:hAnsi="Times New Roman"/>
                <w:bCs/>
                <w:lang w:val="en-US"/>
              </w:rPr>
              <w:t>/PPT</w:t>
            </w:r>
          </w:p>
        </w:tc>
        <w:tc>
          <w:tcPr>
            <w:tcW w:w="751" w:type="pct"/>
            <w:vAlign w:val="center"/>
          </w:tcPr>
          <w:p w:rsidR="00877FC9" w:rsidRPr="000D5673" w:rsidRDefault="00877FC9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Understand</w:t>
            </w:r>
          </w:p>
        </w:tc>
        <w:tc>
          <w:tcPr>
            <w:tcW w:w="420" w:type="pct"/>
            <w:vAlign w:val="center"/>
          </w:tcPr>
          <w:p w:rsidR="00877FC9" w:rsidRPr="000D5673" w:rsidRDefault="00877FC9" w:rsidP="00DC4CE8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432" w:type="pct"/>
            <w:vAlign w:val="center"/>
          </w:tcPr>
          <w:p w:rsidR="00877FC9" w:rsidRPr="000D5673" w:rsidRDefault="00877FC9" w:rsidP="00461B55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877FC9" w:rsidRPr="00412741" w:rsidTr="00457FCE">
        <w:trPr>
          <w:trHeight w:val="323"/>
          <w:jc w:val="center"/>
        </w:trPr>
        <w:tc>
          <w:tcPr>
            <w:tcW w:w="360" w:type="pct"/>
            <w:vAlign w:val="center"/>
          </w:tcPr>
          <w:p w:rsidR="00877FC9" w:rsidRPr="000D5673" w:rsidRDefault="00877FC9" w:rsidP="00461B55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295" w:type="pct"/>
            <w:vAlign w:val="center"/>
          </w:tcPr>
          <w:p w:rsidR="00877FC9" w:rsidRPr="000D5673" w:rsidRDefault="00877FC9" w:rsidP="009D3336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Revision / Evaluation</w:t>
            </w:r>
          </w:p>
        </w:tc>
        <w:tc>
          <w:tcPr>
            <w:tcW w:w="497" w:type="pct"/>
            <w:vAlign w:val="center"/>
          </w:tcPr>
          <w:p w:rsidR="00877FC9" w:rsidRPr="000D5673" w:rsidRDefault="00877FC9" w:rsidP="00F7369E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679" w:type="pct"/>
            <w:vAlign w:val="center"/>
          </w:tcPr>
          <w:p w:rsidR="00877FC9" w:rsidRPr="000D5673" w:rsidRDefault="00877FC9" w:rsidP="00877F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Align w:val="center"/>
          </w:tcPr>
          <w:p w:rsidR="00877FC9" w:rsidRPr="000D5673" w:rsidRDefault="00877FC9" w:rsidP="00877FC9">
            <w:pPr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51" w:type="pct"/>
            <w:vAlign w:val="center"/>
          </w:tcPr>
          <w:p w:rsidR="00877FC9" w:rsidRPr="000D5673" w:rsidRDefault="009A4867" w:rsidP="00877FC9">
            <w:pPr>
              <w:pStyle w:val="NoSpacing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</w:rPr>
              <w:t>Remember</w:t>
            </w:r>
          </w:p>
        </w:tc>
        <w:tc>
          <w:tcPr>
            <w:tcW w:w="420" w:type="pct"/>
            <w:vAlign w:val="center"/>
          </w:tcPr>
          <w:p w:rsidR="00877FC9" w:rsidRPr="000D5673" w:rsidRDefault="00877FC9" w:rsidP="00565764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432" w:type="pct"/>
            <w:vAlign w:val="center"/>
          </w:tcPr>
          <w:p w:rsidR="00877FC9" w:rsidRPr="000D5673" w:rsidRDefault="00877FC9" w:rsidP="00461B55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</w:tbl>
    <w:p w:rsidR="00D96318" w:rsidRPr="00412741" w:rsidRDefault="00D96318" w:rsidP="00461B55">
      <w:pPr>
        <w:pStyle w:val="NoSpacing"/>
        <w:rPr>
          <w:rFonts w:ascii="Times New Roman" w:hAnsi="Times New Roman"/>
          <w:b/>
        </w:rPr>
      </w:pPr>
    </w:p>
    <w:p w:rsidR="0063088C" w:rsidRPr="00412741" w:rsidRDefault="0063088C" w:rsidP="0063088C">
      <w:pPr>
        <w:pStyle w:val="NoSpacing"/>
        <w:rPr>
          <w:rFonts w:ascii="Times New Roman" w:hAnsi="Times New Roman"/>
          <w:b/>
          <w:lang w:val="en-US"/>
        </w:rPr>
      </w:pPr>
      <w:r w:rsidRPr="00412741">
        <w:rPr>
          <w:rFonts w:ascii="Times New Roman" w:hAnsi="Times New Roman"/>
          <w:b/>
          <w:lang w:val="en-US"/>
        </w:rPr>
        <w:t>Activities if any:</w:t>
      </w:r>
    </w:p>
    <w:p w:rsidR="00BB4873" w:rsidRDefault="00BB4873" w:rsidP="00DD6DC4">
      <w:pPr>
        <w:pStyle w:val="NoSpacing"/>
        <w:jc w:val="center"/>
        <w:rPr>
          <w:rFonts w:ascii="Times New Roman" w:hAnsi="Times New Roman"/>
          <w:b/>
          <w:u w:val="single"/>
          <w:lang w:val="en-US"/>
        </w:rPr>
      </w:pPr>
    </w:p>
    <w:p w:rsidR="00BB4873" w:rsidRDefault="00BB4873" w:rsidP="00BB4873">
      <w:pPr>
        <w:rPr>
          <w:lang w:val="en-US"/>
        </w:rPr>
      </w:pPr>
      <w:r w:rsidRPr="00DB3C87">
        <w:rPr>
          <w:rFonts w:ascii="Times New Roman" w:hAnsi="Times New Roman"/>
          <w:b/>
          <w:bCs/>
          <w:color w:val="000000"/>
          <w:sz w:val="28"/>
          <w:u w:val="double"/>
        </w:rPr>
        <w:t>Content beyond syllabus</w:t>
      </w:r>
    </w:p>
    <w:p w:rsidR="00BB4873" w:rsidRPr="00DB3C87" w:rsidRDefault="00BB4873" w:rsidP="00BB48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u w:val="double"/>
        </w:rPr>
      </w:pPr>
    </w:p>
    <w:tbl>
      <w:tblPr>
        <w:tblW w:w="10006" w:type="dxa"/>
        <w:tblInd w:w="103" w:type="dxa"/>
        <w:tblLook w:val="04A0" w:firstRow="1" w:lastRow="0" w:firstColumn="1" w:lastColumn="0" w:noHBand="0" w:noVBand="1"/>
      </w:tblPr>
      <w:tblGrid>
        <w:gridCol w:w="920"/>
        <w:gridCol w:w="1920"/>
        <w:gridCol w:w="1016"/>
        <w:gridCol w:w="1070"/>
        <w:gridCol w:w="1640"/>
        <w:gridCol w:w="2480"/>
        <w:gridCol w:w="960"/>
      </w:tblGrid>
      <w:tr w:rsidR="00BB4873" w:rsidRPr="00DB3C87" w:rsidTr="0091157D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Books / Chapter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Instructional Delivery Level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 / PSO</w:t>
            </w:r>
          </w:p>
        </w:tc>
      </w:tr>
      <w:tr w:rsidR="00BB4873" w:rsidRPr="00DB3C87" w:rsidTr="0091157D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4873" w:rsidRPr="00DB3C87" w:rsidTr="009115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</w:tr>
      <w:tr w:rsidR="00BB4873" w:rsidRPr="00DB3C87" w:rsidTr="009115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</w:tr>
      <w:tr w:rsidR="00BB4873" w:rsidRPr="00DB3C87" w:rsidTr="009115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</w:tr>
      <w:tr w:rsidR="00BB4873" w:rsidRPr="00DB3C87" w:rsidTr="009115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</w:tr>
      <w:tr w:rsidR="00BB4873" w:rsidRPr="00DB3C87" w:rsidTr="009115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</w:tr>
      <w:tr w:rsidR="00BB4873" w:rsidRPr="00DB3C87" w:rsidTr="009115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73" w:rsidRPr="00DB3C87" w:rsidRDefault="00BB4873" w:rsidP="0091157D">
            <w:pPr>
              <w:spacing w:after="0" w:line="240" w:lineRule="auto"/>
              <w:rPr>
                <w:rFonts w:cs="Calibri"/>
                <w:color w:val="000000"/>
              </w:rPr>
            </w:pPr>
            <w:r w:rsidRPr="00DB3C87">
              <w:rPr>
                <w:rFonts w:cs="Calibri"/>
                <w:color w:val="000000"/>
              </w:rPr>
              <w:t> </w:t>
            </w:r>
          </w:p>
        </w:tc>
      </w:tr>
    </w:tbl>
    <w:p w:rsidR="00BB4873" w:rsidRPr="00DB3C87" w:rsidRDefault="00BB4873" w:rsidP="00BB4873">
      <w:pPr>
        <w:rPr>
          <w:rFonts w:ascii="Times New Roman" w:hAnsi="Times New Roman"/>
          <w:b/>
          <w:sz w:val="28"/>
          <w:szCs w:val="24"/>
          <w:u w:val="double"/>
        </w:rPr>
      </w:pPr>
      <w:r w:rsidRPr="00DB3C87">
        <w:rPr>
          <w:rFonts w:ascii="Times New Roman" w:hAnsi="Times New Roman"/>
          <w:b/>
          <w:sz w:val="28"/>
          <w:szCs w:val="24"/>
          <w:u w:val="double"/>
        </w:rPr>
        <w:t>Activities if any</w:t>
      </w:r>
    </w:p>
    <w:p w:rsidR="00BB4873" w:rsidRDefault="00BB4873" w:rsidP="00BB4873">
      <w:pPr>
        <w:rPr>
          <w:rFonts w:ascii="Times New Roman" w:hAnsi="Times New Roman"/>
          <w:sz w:val="28"/>
          <w:szCs w:val="24"/>
        </w:rPr>
      </w:pPr>
      <w:r w:rsidRPr="00C66341">
        <w:rPr>
          <w:rFonts w:ascii="Times New Roman" w:hAnsi="Times New Roman"/>
          <w:sz w:val="28"/>
          <w:szCs w:val="24"/>
        </w:rPr>
        <w:t xml:space="preserve">1. Brain storming session on </w:t>
      </w:r>
      <w:r>
        <w:rPr>
          <w:rFonts w:ascii="Times New Roman" w:hAnsi="Times New Roman"/>
          <w:sz w:val="28"/>
          <w:szCs w:val="24"/>
        </w:rPr>
        <w:t xml:space="preserve">content beyond topics </w:t>
      </w:r>
      <w:bookmarkStart w:id="0" w:name="_GoBack"/>
      <w:bookmarkEnd w:id="0"/>
    </w:p>
    <w:p w:rsidR="00BB4873" w:rsidRPr="00D60312" w:rsidRDefault="00BB4873" w:rsidP="00BB4873">
      <w:pPr>
        <w:rPr>
          <w:rFonts w:ascii="Times New Roman" w:hAnsi="Times New Roman"/>
          <w:sz w:val="24"/>
          <w:szCs w:val="24"/>
        </w:rPr>
      </w:pPr>
      <w:r w:rsidRPr="00C66341">
        <w:rPr>
          <w:rFonts w:ascii="Times New Roman" w:hAnsi="Times New Roman"/>
          <w:sz w:val="28"/>
          <w:szCs w:val="24"/>
        </w:rPr>
        <w:t>2. Questions and A</w:t>
      </w:r>
      <w:r>
        <w:rPr>
          <w:rFonts w:ascii="Times New Roman" w:hAnsi="Times New Roman"/>
          <w:sz w:val="28"/>
          <w:szCs w:val="24"/>
        </w:rPr>
        <w:t>nswers session (given in 1</w:t>
      </w:r>
      <w:r>
        <w:rPr>
          <w:rFonts w:ascii="Times New Roman" w:hAnsi="Times New Roman"/>
          <w:sz w:val="28"/>
          <w:szCs w:val="24"/>
          <w:vertAlign w:val="superscript"/>
        </w:rPr>
        <w:t>st</w:t>
      </w:r>
      <w:r>
        <w:rPr>
          <w:rFonts w:ascii="Times New Roman" w:hAnsi="Times New Roman"/>
          <w:sz w:val="28"/>
          <w:szCs w:val="24"/>
        </w:rPr>
        <w:t xml:space="preserve"> page</w:t>
      </w:r>
      <w:r w:rsidRPr="00C66341">
        <w:rPr>
          <w:rFonts w:ascii="Times New Roman" w:hAnsi="Times New Roman"/>
          <w:sz w:val="28"/>
          <w:szCs w:val="24"/>
        </w:rPr>
        <w:t>)</w:t>
      </w:r>
    </w:p>
    <w:p w:rsidR="00BB4873" w:rsidRPr="00BB4873" w:rsidRDefault="00BB4873" w:rsidP="00BB4873">
      <w:pPr>
        <w:rPr>
          <w:lang w:val="en-US"/>
        </w:rPr>
      </w:pPr>
    </w:p>
    <w:sectPr w:rsidR="00BB4873" w:rsidRPr="00BB4873" w:rsidSect="00080E61">
      <w:headerReference w:type="default" r:id="rId8"/>
      <w:pgSz w:w="12240" w:h="15840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C2" w:rsidRDefault="009275C2" w:rsidP="003E20D6">
      <w:pPr>
        <w:spacing w:after="0" w:line="240" w:lineRule="auto"/>
      </w:pPr>
      <w:r>
        <w:separator/>
      </w:r>
    </w:p>
  </w:endnote>
  <w:endnote w:type="continuationSeparator" w:id="0">
    <w:p w:rsidR="009275C2" w:rsidRDefault="009275C2" w:rsidP="003E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C2" w:rsidRDefault="009275C2" w:rsidP="003E20D6">
      <w:pPr>
        <w:spacing w:after="0" w:line="240" w:lineRule="auto"/>
      </w:pPr>
      <w:r>
        <w:separator/>
      </w:r>
    </w:p>
  </w:footnote>
  <w:footnote w:type="continuationSeparator" w:id="0">
    <w:p w:rsidR="009275C2" w:rsidRDefault="009275C2" w:rsidP="003E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61" w:rsidRDefault="00080E61" w:rsidP="009161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)"/>
      <w:lvlJc w:val="left"/>
      <w:pPr>
        <w:ind w:left="103" w:hanging="28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288"/>
      </w:pPr>
    </w:lvl>
    <w:lvl w:ilvl="2">
      <w:numFmt w:val="bullet"/>
      <w:lvlText w:val="•"/>
      <w:lvlJc w:val="left"/>
      <w:pPr>
        <w:ind w:left="1511" w:hanging="288"/>
      </w:pPr>
    </w:lvl>
    <w:lvl w:ilvl="3">
      <w:numFmt w:val="bullet"/>
      <w:lvlText w:val="•"/>
      <w:lvlJc w:val="left"/>
      <w:pPr>
        <w:ind w:left="2217" w:hanging="288"/>
      </w:pPr>
    </w:lvl>
    <w:lvl w:ilvl="4">
      <w:numFmt w:val="bullet"/>
      <w:lvlText w:val="•"/>
      <w:lvlJc w:val="left"/>
      <w:pPr>
        <w:ind w:left="2923" w:hanging="288"/>
      </w:pPr>
    </w:lvl>
    <w:lvl w:ilvl="5">
      <w:numFmt w:val="bullet"/>
      <w:lvlText w:val="•"/>
      <w:lvlJc w:val="left"/>
      <w:pPr>
        <w:ind w:left="3629" w:hanging="288"/>
      </w:pPr>
    </w:lvl>
    <w:lvl w:ilvl="6">
      <w:numFmt w:val="bullet"/>
      <w:lvlText w:val="•"/>
      <w:lvlJc w:val="left"/>
      <w:pPr>
        <w:ind w:left="4335" w:hanging="288"/>
      </w:pPr>
    </w:lvl>
    <w:lvl w:ilvl="7">
      <w:numFmt w:val="bullet"/>
      <w:lvlText w:val="•"/>
      <w:lvlJc w:val="left"/>
      <w:pPr>
        <w:ind w:left="5040" w:hanging="288"/>
      </w:pPr>
    </w:lvl>
    <w:lvl w:ilvl="8">
      <w:numFmt w:val="bullet"/>
      <w:lvlText w:val="•"/>
      <w:lvlJc w:val="left"/>
      <w:pPr>
        <w:ind w:left="5746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Roman"/>
      <w:lvlText w:val="%1)"/>
      <w:lvlJc w:val="left"/>
      <w:pPr>
        <w:ind w:left="103" w:hanging="283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283"/>
      </w:pPr>
    </w:lvl>
    <w:lvl w:ilvl="2">
      <w:numFmt w:val="bullet"/>
      <w:lvlText w:val="•"/>
      <w:lvlJc w:val="left"/>
      <w:pPr>
        <w:ind w:left="1511" w:hanging="283"/>
      </w:pPr>
    </w:lvl>
    <w:lvl w:ilvl="3">
      <w:numFmt w:val="bullet"/>
      <w:lvlText w:val="•"/>
      <w:lvlJc w:val="left"/>
      <w:pPr>
        <w:ind w:left="2217" w:hanging="283"/>
      </w:pPr>
    </w:lvl>
    <w:lvl w:ilvl="4">
      <w:numFmt w:val="bullet"/>
      <w:lvlText w:val="•"/>
      <w:lvlJc w:val="left"/>
      <w:pPr>
        <w:ind w:left="2923" w:hanging="283"/>
      </w:pPr>
    </w:lvl>
    <w:lvl w:ilvl="5">
      <w:numFmt w:val="bullet"/>
      <w:lvlText w:val="•"/>
      <w:lvlJc w:val="left"/>
      <w:pPr>
        <w:ind w:left="3629" w:hanging="283"/>
      </w:pPr>
    </w:lvl>
    <w:lvl w:ilvl="6">
      <w:numFmt w:val="bullet"/>
      <w:lvlText w:val="•"/>
      <w:lvlJc w:val="left"/>
      <w:pPr>
        <w:ind w:left="4335" w:hanging="283"/>
      </w:pPr>
    </w:lvl>
    <w:lvl w:ilvl="7">
      <w:numFmt w:val="bullet"/>
      <w:lvlText w:val="•"/>
      <w:lvlJc w:val="left"/>
      <w:pPr>
        <w:ind w:left="5040" w:hanging="283"/>
      </w:pPr>
    </w:lvl>
    <w:lvl w:ilvl="8">
      <w:numFmt w:val="bullet"/>
      <w:lvlText w:val="•"/>
      <w:lvlJc w:val="left"/>
      <w:pPr>
        <w:ind w:left="5746" w:hanging="28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)"/>
      <w:lvlJc w:val="left"/>
      <w:pPr>
        <w:ind w:left="103" w:hanging="13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137"/>
      </w:pPr>
    </w:lvl>
    <w:lvl w:ilvl="2">
      <w:numFmt w:val="bullet"/>
      <w:lvlText w:val="•"/>
      <w:lvlJc w:val="left"/>
      <w:pPr>
        <w:ind w:left="1511" w:hanging="137"/>
      </w:pPr>
    </w:lvl>
    <w:lvl w:ilvl="3">
      <w:numFmt w:val="bullet"/>
      <w:lvlText w:val="•"/>
      <w:lvlJc w:val="left"/>
      <w:pPr>
        <w:ind w:left="2217" w:hanging="137"/>
      </w:pPr>
    </w:lvl>
    <w:lvl w:ilvl="4">
      <w:numFmt w:val="bullet"/>
      <w:lvlText w:val="•"/>
      <w:lvlJc w:val="left"/>
      <w:pPr>
        <w:ind w:left="2923" w:hanging="137"/>
      </w:pPr>
    </w:lvl>
    <w:lvl w:ilvl="5">
      <w:numFmt w:val="bullet"/>
      <w:lvlText w:val="•"/>
      <w:lvlJc w:val="left"/>
      <w:pPr>
        <w:ind w:left="3629" w:hanging="137"/>
      </w:pPr>
    </w:lvl>
    <w:lvl w:ilvl="6">
      <w:numFmt w:val="bullet"/>
      <w:lvlText w:val="•"/>
      <w:lvlJc w:val="left"/>
      <w:pPr>
        <w:ind w:left="4335" w:hanging="137"/>
      </w:pPr>
    </w:lvl>
    <w:lvl w:ilvl="7">
      <w:numFmt w:val="bullet"/>
      <w:lvlText w:val="•"/>
      <w:lvlJc w:val="left"/>
      <w:pPr>
        <w:ind w:left="5040" w:hanging="137"/>
      </w:pPr>
    </w:lvl>
    <w:lvl w:ilvl="8">
      <w:numFmt w:val="bullet"/>
      <w:lvlText w:val="•"/>
      <w:lvlJc w:val="left"/>
      <w:pPr>
        <w:ind w:left="5746" w:hanging="13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295" w:hanging="192"/>
      </w:pPr>
      <w:rPr>
        <w:rFonts w:ascii="Times New Roman" w:hAnsi="Times New Roman" w:cs="Times New Roman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985" w:hanging="192"/>
      </w:pPr>
    </w:lvl>
    <w:lvl w:ilvl="2">
      <w:numFmt w:val="bullet"/>
      <w:lvlText w:val="•"/>
      <w:lvlJc w:val="left"/>
      <w:pPr>
        <w:ind w:left="1671" w:hanging="192"/>
      </w:pPr>
    </w:lvl>
    <w:lvl w:ilvl="3">
      <w:numFmt w:val="bullet"/>
      <w:lvlText w:val="•"/>
      <w:lvlJc w:val="left"/>
      <w:pPr>
        <w:ind w:left="2357" w:hanging="192"/>
      </w:pPr>
    </w:lvl>
    <w:lvl w:ilvl="4">
      <w:numFmt w:val="bullet"/>
      <w:lvlText w:val="•"/>
      <w:lvlJc w:val="left"/>
      <w:pPr>
        <w:ind w:left="3043" w:hanging="192"/>
      </w:pPr>
    </w:lvl>
    <w:lvl w:ilvl="5">
      <w:numFmt w:val="bullet"/>
      <w:lvlText w:val="•"/>
      <w:lvlJc w:val="left"/>
      <w:pPr>
        <w:ind w:left="3729" w:hanging="192"/>
      </w:pPr>
    </w:lvl>
    <w:lvl w:ilvl="6">
      <w:numFmt w:val="bullet"/>
      <w:lvlText w:val="•"/>
      <w:lvlJc w:val="left"/>
      <w:pPr>
        <w:ind w:left="4415" w:hanging="192"/>
      </w:pPr>
    </w:lvl>
    <w:lvl w:ilvl="7">
      <w:numFmt w:val="bullet"/>
      <w:lvlText w:val="•"/>
      <w:lvlJc w:val="left"/>
      <w:pPr>
        <w:ind w:left="5100" w:hanging="192"/>
      </w:pPr>
    </w:lvl>
    <w:lvl w:ilvl="8">
      <w:numFmt w:val="bullet"/>
      <w:lvlText w:val="•"/>
      <w:lvlJc w:val="left"/>
      <w:pPr>
        <w:ind w:left="5786" w:hanging="19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Roman"/>
      <w:lvlText w:val="%1)"/>
      <w:lvlJc w:val="left"/>
      <w:pPr>
        <w:ind w:left="240" w:hanging="137"/>
      </w:pPr>
      <w:rPr>
        <w:rFonts w:ascii="Times New Roman" w:hAnsi="Times New Roman" w:cs="Times New Roman"/>
        <w:b w:val="0"/>
        <w:bCs w:val="0"/>
        <w:spacing w:val="-5"/>
        <w:w w:val="100"/>
        <w:sz w:val="22"/>
        <w:szCs w:val="22"/>
      </w:rPr>
    </w:lvl>
    <w:lvl w:ilvl="1">
      <w:numFmt w:val="bullet"/>
      <w:lvlText w:val="•"/>
      <w:lvlJc w:val="left"/>
      <w:pPr>
        <w:ind w:left="931" w:hanging="137"/>
      </w:pPr>
    </w:lvl>
    <w:lvl w:ilvl="2">
      <w:numFmt w:val="bullet"/>
      <w:lvlText w:val="•"/>
      <w:lvlJc w:val="left"/>
      <w:pPr>
        <w:ind w:left="1623" w:hanging="137"/>
      </w:pPr>
    </w:lvl>
    <w:lvl w:ilvl="3">
      <w:numFmt w:val="bullet"/>
      <w:lvlText w:val="•"/>
      <w:lvlJc w:val="left"/>
      <w:pPr>
        <w:ind w:left="2315" w:hanging="137"/>
      </w:pPr>
    </w:lvl>
    <w:lvl w:ilvl="4">
      <w:numFmt w:val="bullet"/>
      <w:lvlText w:val="•"/>
      <w:lvlJc w:val="left"/>
      <w:pPr>
        <w:ind w:left="3007" w:hanging="137"/>
      </w:pPr>
    </w:lvl>
    <w:lvl w:ilvl="5">
      <w:numFmt w:val="bullet"/>
      <w:lvlText w:val="•"/>
      <w:lvlJc w:val="left"/>
      <w:pPr>
        <w:ind w:left="3699" w:hanging="137"/>
      </w:pPr>
    </w:lvl>
    <w:lvl w:ilvl="6">
      <w:numFmt w:val="bullet"/>
      <w:lvlText w:val="•"/>
      <w:lvlJc w:val="left"/>
      <w:pPr>
        <w:ind w:left="4391" w:hanging="137"/>
      </w:pPr>
    </w:lvl>
    <w:lvl w:ilvl="7">
      <w:numFmt w:val="bullet"/>
      <w:lvlText w:val="•"/>
      <w:lvlJc w:val="left"/>
      <w:pPr>
        <w:ind w:left="5082" w:hanging="137"/>
      </w:pPr>
    </w:lvl>
    <w:lvl w:ilvl="8">
      <w:numFmt w:val="bullet"/>
      <w:lvlText w:val="•"/>
      <w:lvlJc w:val="left"/>
      <w:pPr>
        <w:ind w:left="5774" w:hanging="13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Roman"/>
      <w:lvlText w:val="%1)"/>
      <w:lvlJc w:val="left"/>
      <w:pPr>
        <w:ind w:left="103" w:hanging="137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137"/>
      </w:pPr>
    </w:lvl>
    <w:lvl w:ilvl="2">
      <w:numFmt w:val="bullet"/>
      <w:lvlText w:val="•"/>
      <w:lvlJc w:val="left"/>
      <w:pPr>
        <w:ind w:left="1511" w:hanging="137"/>
      </w:pPr>
    </w:lvl>
    <w:lvl w:ilvl="3">
      <w:numFmt w:val="bullet"/>
      <w:lvlText w:val="•"/>
      <w:lvlJc w:val="left"/>
      <w:pPr>
        <w:ind w:left="2217" w:hanging="137"/>
      </w:pPr>
    </w:lvl>
    <w:lvl w:ilvl="4">
      <w:numFmt w:val="bullet"/>
      <w:lvlText w:val="•"/>
      <w:lvlJc w:val="left"/>
      <w:pPr>
        <w:ind w:left="2923" w:hanging="137"/>
      </w:pPr>
    </w:lvl>
    <w:lvl w:ilvl="5">
      <w:numFmt w:val="bullet"/>
      <w:lvlText w:val="•"/>
      <w:lvlJc w:val="left"/>
      <w:pPr>
        <w:ind w:left="3629" w:hanging="137"/>
      </w:pPr>
    </w:lvl>
    <w:lvl w:ilvl="6">
      <w:numFmt w:val="bullet"/>
      <w:lvlText w:val="•"/>
      <w:lvlJc w:val="left"/>
      <w:pPr>
        <w:ind w:left="4335" w:hanging="137"/>
      </w:pPr>
    </w:lvl>
    <w:lvl w:ilvl="7">
      <w:numFmt w:val="bullet"/>
      <w:lvlText w:val="•"/>
      <w:lvlJc w:val="left"/>
      <w:pPr>
        <w:ind w:left="5040" w:hanging="137"/>
      </w:pPr>
    </w:lvl>
    <w:lvl w:ilvl="8">
      <w:numFmt w:val="bullet"/>
      <w:lvlText w:val="•"/>
      <w:lvlJc w:val="left"/>
      <w:pPr>
        <w:ind w:left="5746" w:hanging="13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103" w:hanging="211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211"/>
      </w:pPr>
    </w:lvl>
    <w:lvl w:ilvl="2">
      <w:numFmt w:val="bullet"/>
      <w:lvlText w:val="•"/>
      <w:lvlJc w:val="left"/>
      <w:pPr>
        <w:ind w:left="1511" w:hanging="211"/>
      </w:pPr>
    </w:lvl>
    <w:lvl w:ilvl="3">
      <w:numFmt w:val="bullet"/>
      <w:lvlText w:val="•"/>
      <w:lvlJc w:val="left"/>
      <w:pPr>
        <w:ind w:left="2217" w:hanging="211"/>
      </w:pPr>
    </w:lvl>
    <w:lvl w:ilvl="4">
      <w:numFmt w:val="bullet"/>
      <w:lvlText w:val="•"/>
      <w:lvlJc w:val="left"/>
      <w:pPr>
        <w:ind w:left="2923" w:hanging="211"/>
      </w:pPr>
    </w:lvl>
    <w:lvl w:ilvl="5">
      <w:numFmt w:val="bullet"/>
      <w:lvlText w:val="•"/>
      <w:lvlJc w:val="left"/>
      <w:pPr>
        <w:ind w:left="3629" w:hanging="211"/>
      </w:pPr>
    </w:lvl>
    <w:lvl w:ilvl="6">
      <w:numFmt w:val="bullet"/>
      <w:lvlText w:val="•"/>
      <w:lvlJc w:val="left"/>
      <w:pPr>
        <w:ind w:left="4335" w:hanging="211"/>
      </w:pPr>
    </w:lvl>
    <w:lvl w:ilvl="7">
      <w:numFmt w:val="bullet"/>
      <w:lvlText w:val="•"/>
      <w:lvlJc w:val="left"/>
      <w:pPr>
        <w:ind w:left="5040" w:hanging="211"/>
      </w:pPr>
    </w:lvl>
    <w:lvl w:ilvl="8">
      <w:numFmt w:val="bullet"/>
      <w:lvlText w:val="•"/>
      <w:lvlJc w:val="left"/>
      <w:pPr>
        <w:ind w:left="5746" w:hanging="21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Roman"/>
      <w:lvlText w:val="%1)"/>
      <w:lvlJc w:val="left"/>
      <w:pPr>
        <w:ind w:left="103" w:hanging="192"/>
      </w:pPr>
      <w:rPr>
        <w:rFonts w:ascii="Times New Roman" w:hAnsi="Times New Roman" w:cs="Times New Roman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192"/>
      </w:pPr>
    </w:lvl>
    <w:lvl w:ilvl="2">
      <w:numFmt w:val="bullet"/>
      <w:lvlText w:val="•"/>
      <w:lvlJc w:val="left"/>
      <w:pPr>
        <w:ind w:left="1511" w:hanging="192"/>
      </w:pPr>
    </w:lvl>
    <w:lvl w:ilvl="3">
      <w:numFmt w:val="bullet"/>
      <w:lvlText w:val="•"/>
      <w:lvlJc w:val="left"/>
      <w:pPr>
        <w:ind w:left="2217" w:hanging="192"/>
      </w:pPr>
    </w:lvl>
    <w:lvl w:ilvl="4">
      <w:numFmt w:val="bullet"/>
      <w:lvlText w:val="•"/>
      <w:lvlJc w:val="left"/>
      <w:pPr>
        <w:ind w:left="2923" w:hanging="192"/>
      </w:pPr>
    </w:lvl>
    <w:lvl w:ilvl="5">
      <w:numFmt w:val="bullet"/>
      <w:lvlText w:val="•"/>
      <w:lvlJc w:val="left"/>
      <w:pPr>
        <w:ind w:left="3629" w:hanging="192"/>
      </w:pPr>
    </w:lvl>
    <w:lvl w:ilvl="6">
      <w:numFmt w:val="bullet"/>
      <w:lvlText w:val="•"/>
      <w:lvlJc w:val="left"/>
      <w:pPr>
        <w:ind w:left="4335" w:hanging="192"/>
      </w:pPr>
    </w:lvl>
    <w:lvl w:ilvl="7">
      <w:numFmt w:val="bullet"/>
      <w:lvlText w:val="•"/>
      <w:lvlJc w:val="left"/>
      <w:pPr>
        <w:ind w:left="5040" w:hanging="192"/>
      </w:pPr>
    </w:lvl>
    <w:lvl w:ilvl="8">
      <w:numFmt w:val="bullet"/>
      <w:lvlText w:val="•"/>
      <w:lvlJc w:val="left"/>
      <w:pPr>
        <w:ind w:left="5746" w:hanging="192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Roman"/>
      <w:lvlText w:val="%1)"/>
      <w:lvlJc w:val="left"/>
      <w:pPr>
        <w:ind w:left="103" w:hanging="27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271"/>
      </w:pPr>
    </w:lvl>
    <w:lvl w:ilvl="2">
      <w:numFmt w:val="bullet"/>
      <w:lvlText w:val="•"/>
      <w:lvlJc w:val="left"/>
      <w:pPr>
        <w:ind w:left="1511" w:hanging="271"/>
      </w:pPr>
    </w:lvl>
    <w:lvl w:ilvl="3">
      <w:numFmt w:val="bullet"/>
      <w:lvlText w:val="•"/>
      <w:lvlJc w:val="left"/>
      <w:pPr>
        <w:ind w:left="2217" w:hanging="271"/>
      </w:pPr>
    </w:lvl>
    <w:lvl w:ilvl="4">
      <w:numFmt w:val="bullet"/>
      <w:lvlText w:val="•"/>
      <w:lvlJc w:val="left"/>
      <w:pPr>
        <w:ind w:left="2923" w:hanging="271"/>
      </w:pPr>
    </w:lvl>
    <w:lvl w:ilvl="5">
      <w:numFmt w:val="bullet"/>
      <w:lvlText w:val="•"/>
      <w:lvlJc w:val="left"/>
      <w:pPr>
        <w:ind w:left="3629" w:hanging="271"/>
      </w:pPr>
    </w:lvl>
    <w:lvl w:ilvl="6">
      <w:numFmt w:val="bullet"/>
      <w:lvlText w:val="•"/>
      <w:lvlJc w:val="left"/>
      <w:pPr>
        <w:ind w:left="4335" w:hanging="271"/>
      </w:pPr>
    </w:lvl>
    <w:lvl w:ilvl="7">
      <w:numFmt w:val="bullet"/>
      <w:lvlText w:val="•"/>
      <w:lvlJc w:val="left"/>
      <w:pPr>
        <w:ind w:left="5040" w:hanging="271"/>
      </w:pPr>
    </w:lvl>
    <w:lvl w:ilvl="8">
      <w:numFmt w:val="bullet"/>
      <w:lvlText w:val="•"/>
      <w:lvlJc w:val="left"/>
      <w:pPr>
        <w:ind w:left="5746" w:hanging="27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Roman"/>
      <w:lvlText w:val="%1)"/>
      <w:lvlJc w:val="left"/>
      <w:pPr>
        <w:ind w:left="679" w:hanging="19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327" w:hanging="190"/>
      </w:pPr>
    </w:lvl>
    <w:lvl w:ilvl="2">
      <w:numFmt w:val="bullet"/>
      <w:lvlText w:val="•"/>
      <w:lvlJc w:val="left"/>
      <w:pPr>
        <w:ind w:left="1975" w:hanging="190"/>
      </w:pPr>
    </w:lvl>
    <w:lvl w:ilvl="3">
      <w:numFmt w:val="bullet"/>
      <w:lvlText w:val="•"/>
      <w:lvlJc w:val="left"/>
      <w:pPr>
        <w:ind w:left="2623" w:hanging="190"/>
      </w:pPr>
    </w:lvl>
    <w:lvl w:ilvl="4">
      <w:numFmt w:val="bullet"/>
      <w:lvlText w:val="•"/>
      <w:lvlJc w:val="left"/>
      <w:pPr>
        <w:ind w:left="3271" w:hanging="190"/>
      </w:pPr>
    </w:lvl>
    <w:lvl w:ilvl="5">
      <w:numFmt w:val="bullet"/>
      <w:lvlText w:val="•"/>
      <w:lvlJc w:val="left"/>
      <w:pPr>
        <w:ind w:left="3919" w:hanging="190"/>
      </w:pPr>
    </w:lvl>
    <w:lvl w:ilvl="6">
      <w:numFmt w:val="bullet"/>
      <w:lvlText w:val="•"/>
      <w:lvlJc w:val="left"/>
      <w:pPr>
        <w:ind w:left="4567" w:hanging="190"/>
      </w:pPr>
    </w:lvl>
    <w:lvl w:ilvl="7">
      <w:numFmt w:val="bullet"/>
      <w:lvlText w:val="•"/>
      <w:lvlJc w:val="left"/>
      <w:pPr>
        <w:ind w:left="5214" w:hanging="190"/>
      </w:pPr>
    </w:lvl>
    <w:lvl w:ilvl="8">
      <w:numFmt w:val="bullet"/>
      <w:lvlText w:val="•"/>
      <w:lvlJc w:val="left"/>
      <w:pPr>
        <w:ind w:left="5862" w:hanging="19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Roman"/>
      <w:lvlText w:val="%1)"/>
      <w:lvlJc w:val="left"/>
      <w:pPr>
        <w:ind w:left="350" w:hanging="19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9" w:hanging="192"/>
      </w:pPr>
    </w:lvl>
    <w:lvl w:ilvl="2">
      <w:numFmt w:val="bullet"/>
      <w:lvlText w:val="•"/>
      <w:lvlJc w:val="left"/>
      <w:pPr>
        <w:ind w:left="1719" w:hanging="192"/>
      </w:pPr>
    </w:lvl>
    <w:lvl w:ilvl="3">
      <w:numFmt w:val="bullet"/>
      <w:lvlText w:val="•"/>
      <w:lvlJc w:val="left"/>
      <w:pPr>
        <w:ind w:left="2399" w:hanging="192"/>
      </w:pPr>
    </w:lvl>
    <w:lvl w:ilvl="4">
      <w:numFmt w:val="bullet"/>
      <w:lvlText w:val="•"/>
      <w:lvlJc w:val="left"/>
      <w:pPr>
        <w:ind w:left="3079" w:hanging="192"/>
      </w:pPr>
    </w:lvl>
    <w:lvl w:ilvl="5">
      <w:numFmt w:val="bullet"/>
      <w:lvlText w:val="•"/>
      <w:lvlJc w:val="left"/>
      <w:pPr>
        <w:ind w:left="3759" w:hanging="192"/>
      </w:pPr>
    </w:lvl>
    <w:lvl w:ilvl="6">
      <w:numFmt w:val="bullet"/>
      <w:lvlText w:val="•"/>
      <w:lvlJc w:val="left"/>
      <w:pPr>
        <w:ind w:left="4439" w:hanging="192"/>
      </w:pPr>
    </w:lvl>
    <w:lvl w:ilvl="7">
      <w:numFmt w:val="bullet"/>
      <w:lvlText w:val="•"/>
      <w:lvlJc w:val="left"/>
      <w:pPr>
        <w:ind w:left="5118" w:hanging="192"/>
      </w:pPr>
    </w:lvl>
    <w:lvl w:ilvl="8">
      <w:numFmt w:val="bullet"/>
      <w:lvlText w:val="•"/>
      <w:lvlJc w:val="left"/>
      <w:pPr>
        <w:ind w:left="5798" w:hanging="192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Roman"/>
      <w:lvlText w:val="%1)"/>
      <w:lvlJc w:val="left"/>
      <w:pPr>
        <w:ind w:left="295" w:hanging="192"/>
      </w:pPr>
      <w:rPr>
        <w:rFonts w:ascii="Times New Roman" w:hAnsi="Times New Roman" w:cs="Times New Roman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985" w:hanging="192"/>
      </w:pPr>
    </w:lvl>
    <w:lvl w:ilvl="2">
      <w:numFmt w:val="bullet"/>
      <w:lvlText w:val="•"/>
      <w:lvlJc w:val="left"/>
      <w:pPr>
        <w:ind w:left="1671" w:hanging="192"/>
      </w:pPr>
    </w:lvl>
    <w:lvl w:ilvl="3">
      <w:numFmt w:val="bullet"/>
      <w:lvlText w:val="•"/>
      <w:lvlJc w:val="left"/>
      <w:pPr>
        <w:ind w:left="2357" w:hanging="192"/>
      </w:pPr>
    </w:lvl>
    <w:lvl w:ilvl="4">
      <w:numFmt w:val="bullet"/>
      <w:lvlText w:val="•"/>
      <w:lvlJc w:val="left"/>
      <w:pPr>
        <w:ind w:left="3043" w:hanging="192"/>
      </w:pPr>
    </w:lvl>
    <w:lvl w:ilvl="5">
      <w:numFmt w:val="bullet"/>
      <w:lvlText w:val="•"/>
      <w:lvlJc w:val="left"/>
      <w:pPr>
        <w:ind w:left="3729" w:hanging="192"/>
      </w:pPr>
    </w:lvl>
    <w:lvl w:ilvl="6">
      <w:numFmt w:val="bullet"/>
      <w:lvlText w:val="•"/>
      <w:lvlJc w:val="left"/>
      <w:pPr>
        <w:ind w:left="4415" w:hanging="192"/>
      </w:pPr>
    </w:lvl>
    <w:lvl w:ilvl="7">
      <w:numFmt w:val="bullet"/>
      <w:lvlText w:val="•"/>
      <w:lvlJc w:val="left"/>
      <w:pPr>
        <w:ind w:left="5100" w:hanging="192"/>
      </w:pPr>
    </w:lvl>
    <w:lvl w:ilvl="8">
      <w:numFmt w:val="bullet"/>
      <w:lvlText w:val="•"/>
      <w:lvlJc w:val="left"/>
      <w:pPr>
        <w:ind w:left="5786" w:hanging="192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Roman"/>
      <w:lvlText w:val="%1)"/>
      <w:lvlJc w:val="left"/>
      <w:pPr>
        <w:ind w:left="103" w:hanging="137"/>
      </w:pPr>
      <w:rPr>
        <w:rFonts w:ascii="Times New Roman" w:hAnsi="Times New Roman" w:cs="Times New Roman"/>
        <w:b w:val="0"/>
        <w:bCs w:val="0"/>
        <w:spacing w:val="-4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137"/>
      </w:pPr>
    </w:lvl>
    <w:lvl w:ilvl="2">
      <w:numFmt w:val="bullet"/>
      <w:lvlText w:val="•"/>
      <w:lvlJc w:val="left"/>
      <w:pPr>
        <w:ind w:left="1511" w:hanging="137"/>
      </w:pPr>
    </w:lvl>
    <w:lvl w:ilvl="3">
      <w:numFmt w:val="bullet"/>
      <w:lvlText w:val="•"/>
      <w:lvlJc w:val="left"/>
      <w:pPr>
        <w:ind w:left="2217" w:hanging="137"/>
      </w:pPr>
    </w:lvl>
    <w:lvl w:ilvl="4">
      <w:numFmt w:val="bullet"/>
      <w:lvlText w:val="•"/>
      <w:lvlJc w:val="left"/>
      <w:pPr>
        <w:ind w:left="2923" w:hanging="137"/>
      </w:pPr>
    </w:lvl>
    <w:lvl w:ilvl="5">
      <w:numFmt w:val="bullet"/>
      <w:lvlText w:val="•"/>
      <w:lvlJc w:val="left"/>
      <w:pPr>
        <w:ind w:left="3629" w:hanging="137"/>
      </w:pPr>
    </w:lvl>
    <w:lvl w:ilvl="6">
      <w:numFmt w:val="bullet"/>
      <w:lvlText w:val="•"/>
      <w:lvlJc w:val="left"/>
      <w:pPr>
        <w:ind w:left="4335" w:hanging="137"/>
      </w:pPr>
    </w:lvl>
    <w:lvl w:ilvl="7">
      <w:numFmt w:val="bullet"/>
      <w:lvlText w:val="•"/>
      <w:lvlJc w:val="left"/>
      <w:pPr>
        <w:ind w:left="5040" w:hanging="137"/>
      </w:pPr>
    </w:lvl>
    <w:lvl w:ilvl="8">
      <w:numFmt w:val="bullet"/>
      <w:lvlText w:val="•"/>
      <w:lvlJc w:val="left"/>
      <w:pPr>
        <w:ind w:left="5746" w:hanging="13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Roman"/>
      <w:lvlText w:val="%1)"/>
      <w:lvlJc w:val="left"/>
      <w:pPr>
        <w:ind w:left="103" w:hanging="13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137"/>
      </w:pPr>
    </w:lvl>
    <w:lvl w:ilvl="2">
      <w:numFmt w:val="bullet"/>
      <w:lvlText w:val="•"/>
      <w:lvlJc w:val="left"/>
      <w:pPr>
        <w:ind w:left="1511" w:hanging="137"/>
      </w:pPr>
    </w:lvl>
    <w:lvl w:ilvl="3">
      <w:numFmt w:val="bullet"/>
      <w:lvlText w:val="•"/>
      <w:lvlJc w:val="left"/>
      <w:pPr>
        <w:ind w:left="2217" w:hanging="137"/>
      </w:pPr>
    </w:lvl>
    <w:lvl w:ilvl="4">
      <w:numFmt w:val="bullet"/>
      <w:lvlText w:val="•"/>
      <w:lvlJc w:val="left"/>
      <w:pPr>
        <w:ind w:left="2923" w:hanging="137"/>
      </w:pPr>
    </w:lvl>
    <w:lvl w:ilvl="5">
      <w:numFmt w:val="bullet"/>
      <w:lvlText w:val="•"/>
      <w:lvlJc w:val="left"/>
      <w:pPr>
        <w:ind w:left="3629" w:hanging="137"/>
      </w:pPr>
    </w:lvl>
    <w:lvl w:ilvl="6">
      <w:numFmt w:val="bullet"/>
      <w:lvlText w:val="•"/>
      <w:lvlJc w:val="left"/>
      <w:pPr>
        <w:ind w:left="4335" w:hanging="137"/>
      </w:pPr>
    </w:lvl>
    <w:lvl w:ilvl="7">
      <w:numFmt w:val="bullet"/>
      <w:lvlText w:val="•"/>
      <w:lvlJc w:val="left"/>
      <w:pPr>
        <w:ind w:left="5040" w:hanging="137"/>
      </w:pPr>
    </w:lvl>
    <w:lvl w:ilvl="8">
      <w:numFmt w:val="bullet"/>
      <w:lvlText w:val="•"/>
      <w:lvlJc w:val="left"/>
      <w:pPr>
        <w:ind w:left="5746" w:hanging="13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Roman"/>
      <w:lvlText w:val="%1)"/>
      <w:lvlJc w:val="left"/>
      <w:pPr>
        <w:ind w:left="103" w:hanging="192"/>
      </w:pPr>
      <w:rPr>
        <w:rFonts w:ascii="Times New Roman" w:hAnsi="Times New Roman" w:cs="Times New Roman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192"/>
      </w:pPr>
    </w:lvl>
    <w:lvl w:ilvl="2">
      <w:numFmt w:val="bullet"/>
      <w:lvlText w:val="•"/>
      <w:lvlJc w:val="left"/>
      <w:pPr>
        <w:ind w:left="1511" w:hanging="192"/>
      </w:pPr>
    </w:lvl>
    <w:lvl w:ilvl="3">
      <w:numFmt w:val="bullet"/>
      <w:lvlText w:val="•"/>
      <w:lvlJc w:val="left"/>
      <w:pPr>
        <w:ind w:left="2217" w:hanging="192"/>
      </w:pPr>
    </w:lvl>
    <w:lvl w:ilvl="4">
      <w:numFmt w:val="bullet"/>
      <w:lvlText w:val="•"/>
      <w:lvlJc w:val="left"/>
      <w:pPr>
        <w:ind w:left="2923" w:hanging="192"/>
      </w:pPr>
    </w:lvl>
    <w:lvl w:ilvl="5">
      <w:numFmt w:val="bullet"/>
      <w:lvlText w:val="•"/>
      <w:lvlJc w:val="left"/>
      <w:pPr>
        <w:ind w:left="3629" w:hanging="192"/>
      </w:pPr>
    </w:lvl>
    <w:lvl w:ilvl="6">
      <w:numFmt w:val="bullet"/>
      <w:lvlText w:val="•"/>
      <w:lvlJc w:val="left"/>
      <w:pPr>
        <w:ind w:left="4335" w:hanging="192"/>
      </w:pPr>
    </w:lvl>
    <w:lvl w:ilvl="7">
      <w:numFmt w:val="bullet"/>
      <w:lvlText w:val="•"/>
      <w:lvlJc w:val="left"/>
      <w:pPr>
        <w:ind w:left="5040" w:hanging="192"/>
      </w:pPr>
    </w:lvl>
    <w:lvl w:ilvl="8">
      <w:numFmt w:val="bullet"/>
      <w:lvlText w:val="•"/>
      <w:lvlJc w:val="left"/>
      <w:pPr>
        <w:ind w:left="5746" w:hanging="192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Roman"/>
      <w:lvlText w:val="%1)"/>
      <w:lvlJc w:val="left"/>
      <w:pPr>
        <w:ind w:left="240" w:hanging="13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1" w:hanging="137"/>
      </w:pPr>
    </w:lvl>
    <w:lvl w:ilvl="2">
      <w:numFmt w:val="bullet"/>
      <w:lvlText w:val="•"/>
      <w:lvlJc w:val="left"/>
      <w:pPr>
        <w:ind w:left="1623" w:hanging="137"/>
      </w:pPr>
    </w:lvl>
    <w:lvl w:ilvl="3">
      <w:numFmt w:val="bullet"/>
      <w:lvlText w:val="•"/>
      <w:lvlJc w:val="left"/>
      <w:pPr>
        <w:ind w:left="2315" w:hanging="137"/>
      </w:pPr>
    </w:lvl>
    <w:lvl w:ilvl="4">
      <w:numFmt w:val="bullet"/>
      <w:lvlText w:val="•"/>
      <w:lvlJc w:val="left"/>
      <w:pPr>
        <w:ind w:left="3007" w:hanging="137"/>
      </w:pPr>
    </w:lvl>
    <w:lvl w:ilvl="5">
      <w:numFmt w:val="bullet"/>
      <w:lvlText w:val="•"/>
      <w:lvlJc w:val="left"/>
      <w:pPr>
        <w:ind w:left="3699" w:hanging="137"/>
      </w:pPr>
    </w:lvl>
    <w:lvl w:ilvl="6">
      <w:numFmt w:val="bullet"/>
      <w:lvlText w:val="•"/>
      <w:lvlJc w:val="left"/>
      <w:pPr>
        <w:ind w:left="4391" w:hanging="137"/>
      </w:pPr>
    </w:lvl>
    <w:lvl w:ilvl="7">
      <w:numFmt w:val="bullet"/>
      <w:lvlText w:val="•"/>
      <w:lvlJc w:val="left"/>
      <w:pPr>
        <w:ind w:left="5082" w:hanging="137"/>
      </w:pPr>
    </w:lvl>
    <w:lvl w:ilvl="8">
      <w:numFmt w:val="bullet"/>
      <w:lvlText w:val="•"/>
      <w:lvlJc w:val="left"/>
      <w:pPr>
        <w:ind w:left="5774" w:hanging="137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Roman"/>
      <w:lvlText w:val="%1)"/>
      <w:lvlJc w:val="left"/>
      <w:pPr>
        <w:ind w:left="103" w:hanging="192"/>
      </w:pPr>
      <w:rPr>
        <w:rFonts w:ascii="Times New Roman" w:hAnsi="Times New Roman" w:cs="Times New Roman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192"/>
      </w:pPr>
    </w:lvl>
    <w:lvl w:ilvl="2">
      <w:numFmt w:val="bullet"/>
      <w:lvlText w:val="•"/>
      <w:lvlJc w:val="left"/>
      <w:pPr>
        <w:ind w:left="1511" w:hanging="192"/>
      </w:pPr>
    </w:lvl>
    <w:lvl w:ilvl="3">
      <w:numFmt w:val="bullet"/>
      <w:lvlText w:val="•"/>
      <w:lvlJc w:val="left"/>
      <w:pPr>
        <w:ind w:left="2217" w:hanging="192"/>
      </w:pPr>
    </w:lvl>
    <w:lvl w:ilvl="4">
      <w:numFmt w:val="bullet"/>
      <w:lvlText w:val="•"/>
      <w:lvlJc w:val="left"/>
      <w:pPr>
        <w:ind w:left="2923" w:hanging="192"/>
      </w:pPr>
    </w:lvl>
    <w:lvl w:ilvl="5">
      <w:numFmt w:val="bullet"/>
      <w:lvlText w:val="•"/>
      <w:lvlJc w:val="left"/>
      <w:pPr>
        <w:ind w:left="3629" w:hanging="192"/>
      </w:pPr>
    </w:lvl>
    <w:lvl w:ilvl="6">
      <w:numFmt w:val="bullet"/>
      <w:lvlText w:val="•"/>
      <w:lvlJc w:val="left"/>
      <w:pPr>
        <w:ind w:left="4335" w:hanging="192"/>
      </w:pPr>
    </w:lvl>
    <w:lvl w:ilvl="7">
      <w:numFmt w:val="bullet"/>
      <w:lvlText w:val="•"/>
      <w:lvlJc w:val="left"/>
      <w:pPr>
        <w:ind w:left="5040" w:hanging="192"/>
      </w:pPr>
    </w:lvl>
    <w:lvl w:ilvl="8">
      <w:numFmt w:val="bullet"/>
      <w:lvlText w:val="•"/>
      <w:lvlJc w:val="left"/>
      <w:pPr>
        <w:ind w:left="5746" w:hanging="192"/>
      </w:pPr>
    </w:lvl>
  </w:abstractNum>
  <w:abstractNum w:abstractNumId="17" w15:restartNumberingAfterBreak="0">
    <w:nsid w:val="090E0030"/>
    <w:multiLevelType w:val="hybridMultilevel"/>
    <w:tmpl w:val="B6CA0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27375"/>
    <w:multiLevelType w:val="hybridMultilevel"/>
    <w:tmpl w:val="3A08B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81899"/>
    <w:multiLevelType w:val="multilevel"/>
    <w:tmpl w:val="A00EA3D0"/>
    <w:lvl w:ilvl="0">
      <w:start w:val="1"/>
      <w:numFmt w:val="bullet"/>
      <w:lvlText w:val=""/>
      <w:lvlJc w:val="left"/>
      <w:pPr>
        <w:ind w:left="103" w:hanging="288"/>
      </w:pPr>
      <w:rPr>
        <w:rFonts w:ascii="Wingdings" w:hAnsi="Wingdings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288"/>
      </w:pPr>
    </w:lvl>
    <w:lvl w:ilvl="2">
      <w:numFmt w:val="bullet"/>
      <w:lvlText w:val="•"/>
      <w:lvlJc w:val="left"/>
      <w:pPr>
        <w:ind w:left="1511" w:hanging="288"/>
      </w:pPr>
    </w:lvl>
    <w:lvl w:ilvl="3">
      <w:numFmt w:val="bullet"/>
      <w:lvlText w:val="•"/>
      <w:lvlJc w:val="left"/>
      <w:pPr>
        <w:ind w:left="2217" w:hanging="288"/>
      </w:pPr>
    </w:lvl>
    <w:lvl w:ilvl="4">
      <w:numFmt w:val="bullet"/>
      <w:lvlText w:val="•"/>
      <w:lvlJc w:val="left"/>
      <w:pPr>
        <w:ind w:left="2923" w:hanging="288"/>
      </w:pPr>
    </w:lvl>
    <w:lvl w:ilvl="5">
      <w:numFmt w:val="bullet"/>
      <w:lvlText w:val="•"/>
      <w:lvlJc w:val="left"/>
      <w:pPr>
        <w:ind w:left="3629" w:hanging="288"/>
      </w:pPr>
    </w:lvl>
    <w:lvl w:ilvl="6">
      <w:numFmt w:val="bullet"/>
      <w:lvlText w:val="•"/>
      <w:lvlJc w:val="left"/>
      <w:pPr>
        <w:ind w:left="4335" w:hanging="288"/>
      </w:pPr>
    </w:lvl>
    <w:lvl w:ilvl="7">
      <w:numFmt w:val="bullet"/>
      <w:lvlText w:val="•"/>
      <w:lvlJc w:val="left"/>
      <w:pPr>
        <w:ind w:left="5040" w:hanging="288"/>
      </w:pPr>
    </w:lvl>
    <w:lvl w:ilvl="8">
      <w:numFmt w:val="bullet"/>
      <w:lvlText w:val="•"/>
      <w:lvlJc w:val="left"/>
      <w:pPr>
        <w:ind w:left="5746" w:hanging="288"/>
      </w:pPr>
    </w:lvl>
  </w:abstractNum>
  <w:abstractNum w:abstractNumId="20" w15:restartNumberingAfterBreak="0">
    <w:nsid w:val="180D7169"/>
    <w:multiLevelType w:val="hybridMultilevel"/>
    <w:tmpl w:val="3DCC0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D5F07"/>
    <w:multiLevelType w:val="hybridMultilevel"/>
    <w:tmpl w:val="5C50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31817"/>
    <w:multiLevelType w:val="hybridMultilevel"/>
    <w:tmpl w:val="8B281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6766A"/>
    <w:multiLevelType w:val="hybridMultilevel"/>
    <w:tmpl w:val="1B26E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644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E75704"/>
    <w:multiLevelType w:val="hybridMultilevel"/>
    <w:tmpl w:val="DFA695C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1EDF7A6A"/>
    <w:multiLevelType w:val="hybridMultilevel"/>
    <w:tmpl w:val="33467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52374"/>
    <w:multiLevelType w:val="hybridMultilevel"/>
    <w:tmpl w:val="74E4E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A67C3"/>
    <w:multiLevelType w:val="hybridMultilevel"/>
    <w:tmpl w:val="DEB43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B2C8A"/>
    <w:multiLevelType w:val="hybridMultilevel"/>
    <w:tmpl w:val="F08A5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5151B"/>
    <w:multiLevelType w:val="hybridMultilevel"/>
    <w:tmpl w:val="E4F88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74ACC"/>
    <w:multiLevelType w:val="hybridMultilevel"/>
    <w:tmpl w:val="777AE1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62F0C"/>
    <w:multiLevelType w:val="hybridMultilevel"/>
    <w:tmpl w:val="6F18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0092E"/>
    <w:multiLevelType w:val="hybridMultilevel"/>
    <w:tmpl w:val="C57E21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D57CA"/>
    <w:multiLevelType w:val="hybridMultilevel"/>
    <w:tmpl w:val="5352F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57822"/>
    <w:multiLevelType w:val="hybridMultilevel"/>
    <w:tmpl w:val="E5BAA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43FC9"/>
    <w:multiLevelType w:val="hybridMultilevel"/>
    <w:tmpl w:val="95EE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426E"/>
    <w:multiLevelType w:val="hybridMultilevel"/>
    <w:tmpl w:val="6BDE9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47E0B"/>
    <w:multiLevelType w:val="hybridMultilevel"/>
    <w:tmpl w:val="A1A8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16324"/>
    <w:multiLevelType w:val="hybridMultilevel"/>
    <w:tmpl w:val="3564A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F4D24"/>
    <w:multiLevelType w:val="hybridMultilevel"/>
    <w:tmpl w:val="E3AE4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F31B8"/>
    <w:multiLevelType w:val="hybridMultilevel"/>
    <w:tmpl w:val="BC302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214E7"/>
    <w:multiLevelType w:val="hybridMultilevel"/>
    <w:tmpl w:val="4BDA5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14F37"/>
    <w:multiLevelType w:val="hybridMultilevel"/>
    <w:tmpl w:val="130055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9"/>
  </w:num>
  <w:num w:numId="24">
    <w:abstractNumId w:val="21"/>
  </w:num>
  <w:num w:numId="25">
    <w:abstractNumId w:val="24"/>
  </w:num>
  <w:num w:numId="26">
    <w:abstractNumId w:val="36"/>
  </w:num>
  <w:num w:numId="27">
    <w:abstractNumId w:val="34"/>
  </w:num>
  <w:num w:numId="28">
    <w:abstractNumId w:val="27"/>
  </w:num>
  <w:num w:numId="29">
    <w:abstractNumId w:val="32"/>
  </w:num>
  <w:num w:numId="30">
    <w:abstractNumId w:val="28"/>
  </w:num>
  <w:num w:numId="31">
    <w:abstractNumId w:val="33"/>
  </w:num>
  <w:num w:numId="32">
    <w:abstractNumId w:val="38"/>
  </w:num>
  <w:num w:numId="33">
    <w:abstractNumId w:val="29"/>
  </w:num>
  <w:num w:numId="34">
    <w:abstractNumId w:val="37"/>
  </w:num>
  <w:num w:numId="35">
    <w:abstractNumId w:val="30"/>
  </w:num>
  <w:num w:numId="36">
    <w:abstractNumId w:val="17"/>
  </w:num>
  <w:num w:numId="37">
    <w:abstractNumId w:val="20"/>
  </w:num>
  <w:num w:numId="38">
    <w:abstractNumId w:val="42"/>
  </w:num>
  <w:num w:numId="39">
    <w:abstractNumId w:val="22"/>
  </w:num>
  <w:num w:numId="40">
    <w:abstractNumId w:val="26"/>
  </w:num>
  <w:num w:numId="41">
    <w:abstractNumId w:val="40"/>
  </w:num>
  <w:num w:numId="42">
    <w:abstractNumId w:val="18"/>
  </w:num>
  <w:num w:numId="43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98"/>
    <w:rsid w:val="0000464C"/>
    <w:rsid w:val="000105F1"/>
    <w:rsid w:val="0001099F"/>
    <w:rsid w:val="00014A69"/>
    <w:rsid w:val="00021A3B"/>
    <w:rsid w:val="00023FA2"/>
    <w:rsid w:val="000300B6"/>
    <w:rsid w:val="00030357"/>
    <w:rsid w:val="00033537"/>
    <w:rsid w:val="00034F9D"/>
    <w:rsid w:val="0003675E"/>
    <w:rsid w:val="00050C84"/>
    <w:rsid w:val="000542FE"/>
    <w:rsid w:val="00054A3C"/>
    <w:rsid w:val="00070A47"/>
    <w:rsid w:val="0007169E"/>
    <w:rsid w:val="00071B98"/>
    <w:rsid w:val="000727C3"/>
    <w:rsid w:val="00072AC4"/>
    <w:rsid w:val="0007524D"/>
    <w:rsid w:val="00080E61"/>
    <w:rsid w:val="000858D1"/>
    <w:rsid w:val="00086ACC"/>
    <w:rsid w:val="00086BBD"/>
    <w:rsid w:val="00087178"/>
    <w:rsid w:val="000922DB"/>
    <w:rsid w:val="000A1123"/>
    <w:rsid w:val="000A1357"/>
    <w:rsid w:val="000A4158"/>
    <w:rsid w:val="000A507A"/>
    <w:rsid w:val="000A74CF"/>
    <w:rsid w:val="000B33B2"/>
    <w:rsid w:val="000B3A6F"/>
    <w:rsid w:val="000B6E33"/>
    <w:rsid w:val="000C4911"/>
    <w:rsid w:val="000D0259"/>
    <w:rsid w:val="000D1337"/>
    <w:rsid w:val="000D37D0"/>
    <w:rsid w:val="000D5673"/>
    <w:rsid w:val="000F1402"/>
    <w:rsid w:val="000F25CF"/>
    <w:rsid w:val="000F3FFD"/>
    <w:rsid w:val="000F6519"/>
    <w:rsid w:val="001100A9"/>
    <w:rsid w:val="001110B3"/>
    <w:rsid w:val="001122D3"/>
    <w:rsid w:val="001137A2"/>
    <w:rsid w:val="00115642"/>
    <w:rsid w:val="0011591A"/>
    <w:rsid w:val="00116AB5"/>
    <w:rsid w:val="0011771F"/>
    <w:rsid w:val="00117999"/>
    <w:rsid w:val="00121E35"/>
    <w:rsid w:val="00122FD0"/>
    <w:rsid w:val="001239C7"/>
    <w:rsid w:val="0012421A"/>
    <w:rsid w:val="001323F4"/>
    <w:rsid w:val="00132D1C"/>
    <w:rsid w:val="00132EC4"/>
    <w:rsid w:val="00143518"/>
    <w:rsid w:val="00146E01"/>
    <w:rsid w:val="00155C14"/>
    <w:rsid w:val="00157AE1"/>
    <w:rsid w:val="00161B5A"/>
    <w:rsid w:val="0016310D"/>
    <w:rsid w:val="0017069E"/>
    <w:rsid w:val="00173475"/>
    <w:rsid w:val="00175919"/>
    <w:rsid w:val="001806B6"/>
    <w:rsid w:val="00181004"/>
    <w:rsid w:val="00182C35"/>
    <w:rsid w:val="00187E59"/>
    <w:rsid w:val="00195714"/>
    <w:rsid w:val="001A16E0"/>
    <w:rsid w:val="001A24F1"/>
    <w:rsid w:val="001A3A3C"/>
    <w:rsid w:val="001A466D"/>
    <w:rsid w:val="001A4F93"/>
    <w:rsid w:val="001A6825"/>
    <w:rsid w:val="001A7244"/>
    <w:rsid w:val="001A7D6B"/>
    <w:rsid w:val="001B093C"/>
    <w:rsid w:val="001B5BE8"/>
    <w:rsid w:val="001B7367"/>
    <w:rsid w:val="001D3686"/>
    <w:rsid w:val="001D3B5B"/>
    <w:rsid w:val="001D4898"/>
    <w:rsid w:val="001E193B"/>
    <w:rsid w:val="001E1ED3"/>
    <w:rsid w:val="001E296E"/>
    <w:rsid w:val="001E5F39"/>
    <w:rsid w:val="001E6D5E"/>
    <w:rsid w:val="001F3DA9"/>
    <w:rsid w:val="001F56EE"/>
    <w:rsid w:val="0020155C"/>
    <w:rsid w:val="0021141D"/>
    <w:rsid w:val="00222082"/>
    <w:rsid w:val="002233C8"/>
    <w:rsid w:val="00223961"/>
    <w:rsid w:val="00232682"/>
    <w:rsid w:val="00233ACD"/>
    <w:rsid w:val="0023452B"/>
    <w:rsid w:val="002413D1"/>
    <w:rsid w:val="00243077"/>
    <w:rsid w:val="00243D9B"/>
    <w:rsid w:val="00244109"/>
    <w:rsid w:val="002455B7"/>
    <w:rsid w:val="00245C46"/>
    <w:rsid w:val="002512B0"/>
    <w:rsid w:val="0025412E"/>
    <w:rsid w:val="00260074"/>
    <w:rsid w:val="00260EC8"/>
    <w:rsid w:val="0026542A"/>
    <w:rsid w:val="002656BB"/>
    <w:rsid w:val="00265C6F"/>
    <w:rsid w:val="00267395"/>
    <w:rsid w:val="0027550E"/>
    <w:rsid w:val="00276A35"/>
    <w:rsid w:val="00276D71"/>
    <w:rsid w:val="002813F8"/>
    <w:rsid w:val="0028158E"/>
    <w:rsid w:val="00281B5A"/>
    <w:rsid w:val="00290D79"/>
    <w:rsid w:val="002932E8"/>
    <w:rsid w:val="00293BC0"/>
    <w:rsid w:val="0029440E"/>
    <w:rsid w:val="00294C08"/>
    <w:rsid w:val="00296F56"/>
    <w:rsid w:val="00297D0D"/>
    <w:rsid w:val="002A1418"/>
    <w:rsid w:val="002A357B"/>
    <w:rsid w:val="002A3966"/>
    <w:rsid w:val="002B0B48"/>
    <w:rsid w:val="002B1FEF"/>
    <w:rsid w:val="002B37B6"/>
    <w:rsid w:val="002C1C88"/>
    <w:rsid w:val="002C2571"/>
    <w:rsid w:val="002C38E4"/>
    <w:rsid w:val="002D017D"/>
    <w:rsid w:val="002D0C4E"/>
    <w:rsid w:val="002D1B70"/>
    <w:rsid w:val="002D2FED"/>
    <w:rsid w:val="002E0F35"/>
    <w:rsid w:val="002E1044"/>
    <w:rsid w:val="002E443C"/>
    <w:rsid w:val="002F2A59"/>
    <w:rsid w:val="002F5B61"/>
    <w:rsid w:val="002F73C1"/>
    <w:rsid w:val="002F760B"/>
    <w:rsid w:val="0030340A"/>
    <w:rsid w:val="003061AA"/>
    <w:rsid w:val="00321149"/>
    <w:rsid w:val="0032274F"/>
    <w:rsid w:val="00325C3C"/>
    <w:rsid w:val="00326068"/>
    <w:rsid w:val="003262F8"/>
    <w:rsid w:val="00332ACC"/>
    <w:rsid w:val="00347234"/>
    <w:rsid w:val="0035183A"/>
    <w:rsid w:val="00363B3E"/>
    <w:rsid w:val="003770BD"/>
    <w:rsid w:val="0038437A"/>
    <w:rsid w:val="00386794"/>
    <w:rsid w:val="0039238F"/>
    <w:rsid w:val="003933DD"/>
    <w:rsid w:val="00393B07"/>
    <w:rsid w:val="003968CB"/>
    <w:rsid w:val="00397E8F"/>
    <w:rsid w:val="003A201A"/>
    <w:rsid w:val="003A5C0B"/>
    <w:rsid w:val="003B3425"/>
    <w:rsid w:val="003B63A9"/>
    <w:rsid w:val="003C1699"/>
    <w:rsid w:val="003D28D6"/>
    <w:rsid w:val="003D6B2D"/>
    <w:rsid w:val="003E20D6"/>
    <w:rsid w:val="003E3C80"/>
    <w:rsid w:val="003E5E28"/>
    <w:rsid w:val="003F1A82"/>
    <w:rsid w:val="00402D12"/>
    <w:rsid w:val="00407A17"/>
    <w:rsid w:val="00411FE7"/>
    <w:rsid w:val="00412741"/>
    <w:rsid w:val="00415033"/>
    <w:rsid w:val="0042237F"/>
    <w:rsid w:val="00430006"/>
    <w:rsid w:val="00436EBB"/>
    <w:rsid w:val="0044478F"/>
    <w:rsid w:val="00451112"/>
    <w:rsid w:val="004523DC"/>
    <w:rsid w:val="00457FCE"/>
    <w:rsid w:val="00461B55"/>
    <w:rsid w:val="00463383"/>
    <w:rsid w:val="00465F1E"/>
    <w:rsid w:val="0047266E"/>
    <w:rsid w:val="0047291F"/>
    <w:rsid w:val="00473158"/>
    <w:rsid w:val="00474185"/>
    <w:rsid w:val="004756AA"/>
    <w:rsid w:val="0048211C"/>
    <w:rsid w:val="004864C9"/>
    <w:rsid w:val="00491312"/>
    <w:rsid w:val="00495E40"/>
    <w:rsid w:val="00497E4E"/>
    <w:rsid w:val="004A3EA6"/>
    <w:rsid w:val="004A7AD8"/>
    <w:rsid w:val="004B21F8"/>
    <w:rsid w:val="004C094F"/>
    <w:rsid w:val="004C0F76"/>
    <w:rsid w:val="004D6B64"/>
    <w:rsid w:val="004D7063"/>
    <w:rsid w:val="004E2E09"/>
    <w:rsid w:val="004F5A24"/>
    <w:rsid w:val="00501380"/>
    <w:rsid w:val="005056BA"/>
    <w:rsid w:val="00512B31"/>
    <w:rsid w:val="005162EC"/>
    <w:rsid w:val="005171CB"/>
    <w:rsid w:val="00520D7A"/>
    <w:rsid w:val="0052235E"/>
    <w:rsid w:val="005254DC"/>
    <w:rsid w:val="00532121"/>
    <w:rsid w:val="00533C26"/>
    <w:rsid w:val="005365F9"/>
    <w:rsid w:val="00537D77"/>
    <w:rsid w:val="00551B7B"/>
    <w:rsid w:val="005555D9"/>
    <w:rsid w:val="00556A1C"/>
    <w:rsid w:val="005648CA"/>
    <w:rsid w:val="00565764"/>
    <w:rsid w:val="00571C5A"/>
    <w:rsid w:val="005740EA"/>
    <w:rsid w:val="0057674B"/>
    <w:rsid w:val="00577F53"/>
    <w:rsid w:val="0058249D"/>
    <w:rsid w:val="005854EC"/>
    <w:rsid w:val="00590832"/>
    <w:rsid w:val="005A5743"/>
    <w:rsid w:val="005A61F8"/>
    <w:rsid w:val="005A636E"/>
    <w:rsid w:val="005B00A6"/>
    <w:rsid w:val="005B17B0"/>
    <w:rsid w:val="005B3FCF"/>
    <w:rsid w:val="005B4C58"/>
    <w:rsid w:val="005B5FC6"/>
    <w:rsid w:val="005C05CE"/>
    <w:rsid w:val="005C196F"/>
    <w:rsid w:val="005C6C1A"/>
    <w:rsid w:val="005D159F"/>
    <w:rsid w:val="005D1841"/>
    <w:rsid w:val="005D4E4A"/>
    <w:rsid w:val="005D7D5A"/>
    <w:rsid w:val="005E0FDA"/>
    <w:rsid w:val="005E13C6"/>
    <w:rsid w:val="005E3B24"/>
    <w:rsid w:val="005E5605"/>
    <w:rsid w:val="005F1277"/>
    <w:rsid w:val="005F1F1C"/>
    <w:rsid w:val="005F4006"/>
    <w:rsid w:val="005F44A3"/>
    <w:rsid w:val="006053F6"/>
    <w:rsid w:val="006072DE"/>
    <w:rsid w:val="00611F23"/>
    <w:rsid w:val="00612A08"/>
    <w:rsid w:val="00615ED7"/>
    <w:rsid w:val="00616043"/>
    <w:rsid w:val="00622D4F"/>
    <w:rsid w:val="00624FA5"/>
    <w:rsid w:val="006306DD"/>
    <w:rsid w:val="0063088C"/>
    <w:rsid w:val="00631CE9"/>
    <w:rsid w:val="00635D1E"/>
    <w:rsid w:val="0063672C"/>
    <w:rsid w:val="00637E39"/>
    <w:rsid w:val="00650391"/>
    <w:rsid w:val="00653141"/>
    <w:rsid w:val="006533B1"/>
    <w:rsid w:val="006542E8"/>
    <w:rsid w:val="00656DAA"/>
    <w:rsid w:val="006629E5"/>
    <w:rsid w:val="00676DA1"/>
    <w:rsid w:val="006815D9"/>
    <w:rsid w:val="00682A0E"/>
    <w:rsid w:val="006865BC"/>
    <w:rsid w:val="00690A69"/>
    <w:rsid w:val="006950EF"/>
    <w:rsid w:val="006A196D"/>
    <w:rsid w:val="006A2B5D"/>
    <w:rsid w:val="006A6F3E"/>
    <w:rsid w:val="006B0F5C"/>
    <w:rsid w:val="006B3DD3"/>
    <w:rsid w:val="006B3E25"/>
    <w:rsid w:val="006B447C"/>
    <w:rsid w:val="006B4E96"/>
    <w:rsid w:val="006C1280"/>
    <w:rsid w:val="006C2459"/>
    <w:rsid w:val="006C7906"/>
    <w:rsid w:val="006D0D60"/>
    <w:rsid w:val="006D46CE"/>
    <w:rsid w:val="006D4B52"/>
    <w:rsid w:val="006D4CA9"/>
    <w:rsid w:val="006D70FD"/>
    <w:rsid w:val="006E49A2"/>
    <w:rsid w:val="006E6C7D"/>
    <w:rsid w:val="006F5942"/>
    <w:rsid w:val="0070207F"/>
    <w:rsid w:val="007026F9"/>
    <w:rsid w:val="007067F7"/>
    <w:rsid w:val="00710682"/>
    <w:rsid w:val="007128DC"/>
    <w:rsid w:val="00713577"/>
    <w:rsid w:val="00716531"/>
    <w:rsid w:val="00726D68"/>
    <w:rsid w:val="0073199C"/>
    <w:rsid w:val="0073270F"/>
    <w:rsid w:val="00732CCC"/>
    <w:rsid w:val="00735B6F"/>
    <w:rsid w:val="00736BA9"/>
    <w:rsid w:val="00737E26"/>
    <w:rsid w:val="00741E7C"/>
    <w:rsid w:val="00746F2D"/>
    <w:rsid w:val="007607D6"/>
    <w:rsid w:val="00762EB2"/>
    <w:rsid w:val="00771329"/>
    <w:rsid w:val="0077436D"/>
    <w:rsid w:val="00776AC0"/>
    <w:rsid w:val="0078005C"/>
    <w:rsid w:val="00793C78"/>
    <w:rsid w:val="00794033"/>
    <w:rsid w:val="00796BDF"/>
    <w:rsid w:val="007A0EE9"/>
    <w:rsid w:val="007C0241"/>
    <w:rsid w:val="007C2061"/>
    <w:rsid w:val="007C306D"/>
    <w:rsid w:val="007C4BC2"/>
    <w:rsid w:val="007C6139"/>
    <w:rsid w:val="007D007F"/>
    <w:rsid w:val="007D04BD"/>
    <w:rsid w:val="007D16E7"/>
    <w:rsid w:val="007D414E"/>
    <w:rsid w:val="007D67CB"/>
    <w:rsid w:val="007D69E7"/>
    <w:rsid w:val="007D6F1D"/>
    <w:rsid w:val="007E07A9"/>
    <w:rsid w:val="007E3AF5"/>
    <w:rsid w:val="007E3F56"/>
    <w:rsid w:val="007E7A9C"/>
    <w:rsid w:val="007F33F8"/>
    <w:rsid w:val="007F348E"/>
    <w:rsid w:val="007F4D76"/>
    <w:rsid w:val="00805191"/>
    <w:rsid w:val="0080675F"/>
    <w:rsid w:val="008123BB"/>
    <w:rsid w:val="008140FC"/>
    <w:rsid w:val="00814712"/>
    <w:rsid w:val="008156AF"/>
    <w:rsid w:val="0081602C"/>
    <w:rsid w:val="00816695"/>
    <w:rsid w:val="008172C5"/>
    <w:rsid w:val="0083509A"/>
    <w:rsid w:val="00835906"/>
    <w:rsid w:val="008430E3"/>
    <w:rsid w:val="008455ED"/>
    <w:rsid w:val="00847B41"/>
    <w:rsid w:val="00851284"/>
    <w:rsid w:val="008540C8"/>
    <w:rsid w:val="00856ECD"/>
    <w:rsid w:val="00863BA2"/>
    <w:rsid w:val="00864B12"/>
    <w:rsid w:val="008653EE"/>
    <w:rsid w:val="0086607F"/>
    <w:rsid w:val="00866D13"/>
    <w:rsid w:val="00867D6C"/>
    <w:rsid w:val="00872485"/>
    <w:rsid w:val="008774C0"/>
    <w:rsid w:val="00877FC9"/>
    <w:rsid w:val="0088026F"/>
    <w:rsid w:val="00887743"/>
    <w:rsid w:val="0089326F"/>
    <w:rsid w:val="008A3FED"/>
    <w:rsid w:val="008A48D2"/>
    <w:rsid w:val="008B1C46"/>
    <w:rsid w:val="008B1D5E"/>
    <w:rsid w:val="008B37B7"/>
    <w:rsid w:val="008C08DE"/>
    <w:rsid w:val="008C16DC"/>
    <w:rsid w:val="008C5F02"/>
    <w:rsid w:val="008C72EB"/>
    <w:rsid w:val="008D09F2"/>
    <w:rsid w:val="008D29BC"/>
    <w:rsid w:val="008D5249"/>
    <w:rsid w:val="008D63A3"/>
    <w:rsid w:val="008D6564"/>
    <w:rsid w:val="008E5808"/>
    <w:rsid w:val="008E5DB5"/>
    <w:rsid w:val="008F64CD"/>
    <w:rsid w:val="00901C7F"/>
    <w:rsid w:val="00903BFB"/>
    <w:rsid w:val="0090512C"/>
    <w:rsid w:val="00910BC9"/>
    <w:rsid w:val="00912138"/>
    <w:rsid w:val="009161A9"/>
    <w:rsid w:val="00923F41"/>
    <w:rsid w:val="009254AB"/>
    <w:rsid w:val="009271A1"/>
    <w:rsid w:val="009275C2"/>
    <w:rsid w:val="00943205"/>
    <w:rsid w:val="0094428E"/>
    <w:rsid w:val="009474C7"/>
    <w:rsid w:val="00950198"/>
    <w:rsid w:val="00952F1E"/>
    <w:rsid w:val="00954C07"/>
    <w:rsid w:val="009624FB"/>
    <w:rsid w:val="00966D2C"/>
    <w:rsid w:val="009678D8"/>
    <w:rsid w:val="009707E2"/>
    <w:rsid w:val="00970F1D"/>
    <w:rsid w:val="009749C8"/>
    <w:rsid w:val="00977B24"/>
    <w:rsid w:val="00986290"/>
    <w:rsid w:val="00986A3D"/>
    <w:rsid w:val="00987DF5"/>
    <w:rsid w:val="00991EBA"/>
    <w:rsid w:val="00992CD3"/>
    <w:rsid w:val="00993360"/>
    <w:rsid w:val="009A1602"/>
    <w:rsid w:val="009A1DBC"/>
    <w:rsid w:val="009A4867"/>
    <w:rsid w:val="009B0FB4"/>
    <w:rsid w:val="009B1F4E"/>
    <w:rsid w:val="009C11FC"/>
    <w:rsid w:val="009C1AD7"/>
    <w:rsid w:val="009C5F19"/>
    <w:rsid w:val="009C702C"/>
    <w:rsid w:val="009D0721"/>
    <w:rsid w:val="009D0D4D"/>
    <w:rsid w:val="009D3336"/>
    <w:rsid w:val="009D4521"/>
    <w:rsid w:val="009E2AFB"/>
    <w:rsid w:val="009E514B"/>
    <w:rsid w:val="009E7DBA"/>
    <w:rsid w:val="009F2550"/>
    <w:rsid w:val="009F432B"/>
    <w:rsid w:val="009F7858"/>
    <w:rsid w:val="00A00BC2"/>
    <w:rsid w:val="00A03B11"/>
    <w:rsid w:val="00A06A42"/>
    <w:rsid w:val="00A0719B"/>
    <w:rsid w:val="00A10624"/>
    <w:rsid w:val="00A30328"/>
    <w:rsid w:val="00A3275B"/>
    <w:rsid w:val="00A3327D"/>
    <w:rsid w:val="00A33ACB"/>
    <w:rsid w:val="00A352A1"/>
    <w:rsid w:val="00A35C40"/>
    <w:rsid w:val="00A42342"/>
    <w:rsid w:val="00A45086"/>
    <w:rsid w:val="00A4511E"/>
    <w:rsid w:val="00A46655"/>
    <w:rsid w:val="00A533B3"/>
    <w:rsid w:val="00A558CD"/>
    <w:rsid w:val="00A60206"/>
    <w:rsid w:val="00A62387"/>
    <w:rsid w:val="00A63EAF"/>
    <w:rsid w:val="00A65A8A"/>
    <w:rsid w:val="00A71E40"/>
    <w:rsid w:val="00A84E0A"/>
    <w:rsid w:val="00A94C91"/>
    <w:rsid w:val="00AA16A1"/>
    <w:rsid w:val="00AA5875"/>
    <w:rsid w:val="00AB4044"/>
    <w:rsid w:val="00AB5F8D"/>
    <w:rsid w:val="00AB6F32"/>
    <w:rsid w:val="00AB7FFE"/>
    <w:rsid w:val="00AC305A"/>
    <w:rsid w:val="00AD58F2"/>
    <w:rsid w:val="00AE1204"/>
    <w:rsid w:val="00AE23F2"/>
    <w:rsid w:val="00AF06A1"/>
    <w:rsid w:val="00AF21F0"/>
    <w:rsid w:val="00AF479E"/>
    <w:rsid w:val="00AF5E9F"/>
    <w:rsid w:val="00B016CA"/>
    <w:rsid w:val="00B02B71"/>
    <w:rsid w:val="00B03359"/>
    <w:rsid w:val="00B15660"/>
    <w:rsid w:val="00B15C3F"/>
    <w:rsid w:val="00B17C0B"/>
    <w:rsid w:val="00B2528B"/>
    <w:rsid w:val="00B25AC2"/>
    <w:rsid w:val="00B327CD"/>
    <w:rsid w:val="00B33AB0"/>
    <w:rsid w:val="00B3496B"/>
    <w:rsid w:val="00B379EF"/>
    <w:rsid w:val="00B40254"/>
    <w:rsid w:val="00B45A36"/>
    <w:rsid w:val="00B54F48"/>
    <w:rsid w:val="00B56E88"/>
    <w:rsid w:val="00B57195"/>
    <w:rsid w:val="00B601B6"/>
    <w:rsid w:val="00B628C2"/>
    <w:rsid w:val="00B63082"/>
    <w:rsid w:val="00B63A21"/>
    <w:rsid w:val="00B63FAB"/>
    <w:rsid w:val="00B64117"/>
    <w:rsid w:val="00B6679D"/>
    <w:rsid w:val="00B72993"/>
    <w:rsid w:val="00B73C18"/>
    <w:rsid w:val="00B874DE"/>
    <w:rsid w:val="00BA58B1"/>
    <w:rsid w:val="00BB05AB"/>
    <w:rsid w:val="00BB0E1D"/>
    <w:rsid w:val="00BB128A"/>
    <w:rsid w:val="00BB17C3"/>
    <w:rsid w:val="00BB3EB1"/>
    <w:rsid w:val="00BB4873"/>
    <w:rsid w:val="00BB5533"/>
    <w:rsid w:val="00BB5FE5"/>
    <w:rsid w:val="00BC4BFF"/>
    <w:rsid w:val="00BD187A"/>
    <w:rsid w:val="00BD353B"/>
    <w:rsid w:val="00BD4BCB"/>
    <w:rsid w:val="00BD5C06"/>
    <w:rsid w:val="00BE101B"/>
    <w:rsid w:val="00BE2E14"/>
    <w:rsid w:val="00BE6CCB"/>
    <w:rsid w:val="00BE72C7"/>
    <w:rsid w:val="00BF54F9"/>
    <w:rsid w:val="00BF601D"/>
    <w:rsid w:val="00BF6D44"/>
    <w:rsid w:val="00BF7885"/>
    <w:rsid w:val="00C007F0"/>
    <w:rsid w:val="00C06253"/>
    <w:rsid w:val="00C11A24"/>
    <w:rsid w:val="00C12993"/>
    <w:rsid w:val="00C16A97"/>
    <w:rsid w:val="00C27EB9"/>
    <w:rsid w:val="00C3112B"/>
    <w:rsid w:val="00C33253"/>
    <w:rsid w:val="00C336AD"/>
    <w:rsid w:val="00C36722"/>
    <w:rsid w:val="00C37E7D"/>
    <w:rsid w:val="00C4394A"/>
    <w:rsid w:val="00C51544"/>
    <w:rsid w:val="00C53512"/>
    <w:rsid w:val="00C53B92"/>
    <w:rsid w:val="00C60E60"/>
    <w:rsid w:val="00C6376A"/>
    <w:rsid w:val="00C64172"/>
    <w:rsid w:val="00C65B71"/>
    <w:rsid w:val="00C711F8"/>
    <w:rsid w:val="00C72D30"/>
    <w:rsid w:val="00C76462"/>
    <w:rsid w:val="00C76CEB"/>
    <w:rsid w:val="00CA02B4"/>
    <w:rsid w:val="00CA6202"/>
    <w:rsid w:val="00CB7536"/>
    <w:rsid w:val="00CC1AD7"/>
    <w:rsid w:val="00CC3413"/>
    <w:rsid w:val="00CC6645"/>
    <w:rsid w:val="00CD0934"/>
    <w:rsid w:val="00CD1922"/>
    <w:rsid w:val="00CD629F"/>
    <w:rsid w:val="00CE558C"/>
    <w:rsid w:val="00CE5A01"/>
    <w:rsid w:val="00CE7DBB"/>
    <w:rsid w:val="00CF0BAA"/>
    <w:rsid w:val="00CF15A2"/>
    <w:rsid w:val="00D12879"/>
    <w:rsid w:val="00D16050"/>
    <w:rsid w:val="00D23BA9"/>
    <w:rsid w:val="00D25C85"/>
    <w:rsid w:val="00D27757"/>
    <w:rsid w:val="00D3042A"/>
    <w:rsid w:val="00D35767"/>
    <w:rsid w:val="00D37C4E"/>
    <w:rsid w:val="00D4006A"/>
    <w:rsid w:val="00D43A86"/>
    <w:rsid w:val="00D570F6"/>
    <w:rsid w:val="00D613AF"/>
    <w:rsid w:val="00D61E2D"/>
    <w:rsid w:val="00D62D19"/>
    <w:rsid w:val="00D631AE"/>
    <w:rsid w:val="00D74CF3"/>
    <w:rsid w:val="00D762D3"/>
    <w:rsid w:val="00D775AC"/>
    <w:rsid w:val="00D82B35"/>
    <w:rsid w:val="00D86A97"/>
    <w:rsid w:val="00D92331"/>
    <w:rsid w:val="00D96318"/>
    <w:rsid w:val="00D96AF5"/>
    <w:rsid w:val="00DB524D"/>
    <w:rsid w:val="00DB5DB7"/>
    <w:rsid w:val="00DB7714"/>
    <w:rsid w:val="00DB7F52"/>
    <w:rsid w:val="00DC008C"/>
    <w:rsid w:val="00DC0142"/>
    <w:rsid w:val="00DC234B"/>
    <w:rsid w:val="00DC394A"/>
    <w:rsid w:val="00DC4CE8"/>
    <w:rsid w:val="00DC5E22"/>
    <w:rsid w:val="00DD04D7"/>
    <w:rsid w:val="00DD1D8C"/>
    <w:rsid w:val="00DD6DC4"/>
    <w:rsid w:val="00DF7B7C"/>
    <w:rsid w:val="00E04F5B"/>
    <w:rsid w:val="00E46533"/>
    <w:rsid w:val="00E505BE"/>
    <w:rsid w:val="00E50814"/>
    <w:rsid w:val="00E53A52"/>
    <w:rsid w:val="00E5517D"/>
    <w:rsid w:val="00E5743D"/>
    <w:rsid w:val="00E63B1E"/>
    <w:rsid w:val="00E65C08"/>
    <w:rsid w:val="00E65DAB"/>
    <w:rsid w:val="00E74228"/>
    <w:rsid w:val="00E76805"/>
    <w:rsid w:val="00E8449B"/>
    <w:rsid w:val="00E84ABD"/>
    <w:rsid w:val="00E84E8A"/>
    <w:rsid w:val="00E859C6"/>
    <w:rsid w:val="00E85D5B"/>
    <w:rsid w:val="00E907BF"/>
    <w:rsid w:val="00E94912"/>
    <w:rsid w:val="00E95F0D"/>
    <w:rsid w:val="00E97B41"/>
    <w:rsid w:val="00EB54C2"/>
    <w:rsid w:val="00EB578D"/>
    <w:rsid w:val="00EB754F"/>
    <w:rsid w:val="00EC0361"/>
    <w:rsid w:val="00EC3D6B"/>
    <w:rsid w:val="00EC5589"/>
    <w:rsid w:val="00EC672D"/>
    <w:rsid w:val="00EC68F2"/>
    <w:rsid w:val="00EC7A88"/>
    <w:rsid w:val="00ED2297"/>
    <w:rsid w:val="00ED49A8"/>
    <w:rsid w:val="00ED4E3A"/>
    <w:rsid w:val="00EF4F1E"/>
    <w:rsid w:val="00EF74EE"/>
    <w:rsid w:val="00F007F6"/>
    <w:rsid w:val="00F014AF"/>
    <w:rsid w:val="00F04A72"/>
    <w:rsid w:val="00F075C1"/>
    <w:rsid w:val="00F12534"/>
    <w:rsid w:val="00F150FA"/>
    <w:rsid w:val="00F15539"/>
    <w:rsid w:val="00F206CD"/>
    <w:rsid w:val="00F22392"/>
    <w:rsid w:val="00F228DE"/>
    <w:rsid w:val="00F3054E"/>
    <w:rsid w:val="00F374C0"/>
    <w:rsid w:val="00F403BD"/>
    <w:rsid w:val="00F4268A"/>
    <w:rsid w:val="00F448C0"/>
    <w:rsid w:val="00F452E4"/>
    <w:rsid w:val="00F47741"/>
    <w:rsid w:val="00F50CB8"/>
    <w:rsid w:val="00F52163"/>
    <w:rsid w:val="00F5285F"/>
    <w:rsid w:val="00F66C92"/>
    <w:rsid w:val="00F7369E"/>
    <w:rsid w:val="00F76BC3"/>
    <w:rsid w:val="00F80F6E"/>
    <w:rsid w:val="00F81194"/>
    <w:rsid w:val="00F8507E"/>
    <w:rsid w:val="00F952EB"/>
    <w:rsid w:val="00FA184F"/>
    <w:rsid w:val="00FA2AA5"/>
    <w:rsid w:val="00FA6617"/>
    <w:rsid w:val="00FB3697"/>
    <w:rsid w:val="00FB5E99"/>
    <w:rsid w:val="00FB631B"/>
    <w:rsid w:val="00FC3A95"/>
    <w:rsid w:val="00FC4970"/>
    <w:rsid w:val="00FD2EA6"/>
    <w:rsid w:val="00FD3608"/>
    <w:rsid w:val="00FD39C6"/>
    <w:rsid w:val="00FD3DFE"/>
    <w:rsid w:val="00FE775C"/>
    <w:rsid w:val="00FF450D"/>
    <w:rsid w:val="00FF5991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42AF"/>
  <w15:docId w15:val="{10FBAA77-FF4A-4155-86C3-6F459C24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98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paragraph" w:styleId="Heading1">
    <w:name w:val="heading 1"/>
    <w:aliases w:val=" Char"/>
    <w:basedOn w:val="Normal"/>
    <w:next w:val="Normal"/>
    <w:link w:val="Heading1Char"/>
    <w:qFormat/>
    <w:rsid w:val="00AE23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F7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D6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E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D6"/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F66C92"/>
    <w:pPr>
      <w:ind w:left="720"/>
      <w:contextualSpacing/>
    </w:pPr>
  </w:style>
  <w:style w:type="paragraph" w:styleId="NoSpacing">
    <w:name w:val="No Spacing"/>
    <w:uiPriority w:val="1"/>
    <w:qFormat/>
    <w:rsid w:val="00463383"/>
    <w:rPr>
      <w:rFonts w:eastAsia="Times New Roman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B5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 Char Char1"/>
    <w:basedOn w:val="DefaultParagraphFont"/>
    <w:link w:val="Heading1"/>
    <w:uiPriority w:val="9"/>
    <w:rsid w:val="00AE23F2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CF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CF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 Char Char"/>
    <w:rsid w:val="000F25CF"/>
    <w:rPr>
      <w:rFonts w:ascii="Times New Roman" w:eastAsia="Times New Roman" w:hAnsi="Times New Roman" w:cs="Mangal"/>
      <w:b/>
      <w:bCs/>
      <w:kern w:val="36"/>
      <w:sz w:val="48"/>
      <w:szCs w:val="48"/>
      <w:lang w:bidi="hi-IN"/>
    </w:rPr>
  </w:style>
  <w:style w:type="character" w:styleId="Hyperlink">
    <w:name w:val="Hyperlink"/>
    <w:basedOn w:val="DefaultParagraphFont"/>
    <w:uiPriority w:val="99"/>
    <w:unhideWhenUsed/>
    <w:rsid w:val="0007169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5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5539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5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5539"/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4C0F76"/>
    <w:rPr>
      <w:rFonts w:ascii="Calibri" w:eastAsia="Times New Roman" w:hAnsi="Calibri" w:cs="Times New Roman"/>
      <w:b/>
      <w:bCs/>
      <w:sz w:val="22"/>
      <w:szCs w:val="22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33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32ACC"/>
    <w:rPr>
      <w:rFonts w:ascii="Times New Roman" w:eastAsia="Times New Roman" w:hAnsi="Times New Roman"/>
      <w:b/>
      <w:bCs/>
      <w:sz w:val="22"/>
      <w:szCs w:val="22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332ACC"/>
    <w:pPr>
      <w:widowControl w:val="0"/>
      <w:autoSpaceDE w:val="0"/>
      <w:autoSpaceDN w:val="0"/>
      <w:adjustRightInd w:val="0"/>
      <w:spacing w:after="0" w:line="247" w:lineRule="exact"/>
      <w:ind w:left="103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8E5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5185-2FDE-4915-90B6-352DAFDD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JANANI</dc:creator>
  <cp:lastModifiedBy>USER</cp:lastModifiedBy>
  <cp:revision>4</cp:revision>
  <cp:lastPrinted>2022-07-25T06:39:00Z</cp:lastPrinted>
  <dcterms:created xsi:type="dcterms:W3CDTF">2023-03-04T06:30:00Z</dcterms:created>
  <dcterms:modified xsi:type="dcterms:W3CDTF">2023-03-04T06:36:00Z</dcterms:modified>
</cp:coreProperties>
</file>